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56" w:rsidRPr="00AF1A34" w:rsidRDefault="005E0456" w:rsidP="00D57CDA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E0456" w:rsidRPr="00AD5580" w:rsidRDefault="005E0456" w:rsidP="00D57CDA">
      <w:pPr>
        <w:jc w:val="center"/>
        <w:rPr>
          <w:rFonts w:ascii="Arial" w:hAnsi="Arial" w:cs="Arial"/>
          <w:b/>
          <w:sz w:val="72"/>
          <w:szCs w:val="72"/>
        </w:rPr>
      </w:pPr>
      <w:r w:rsidRPr="00AD5580">
        <w:rPr>
          <w:rFonts w:ascii="Arial" w:hAnsi="Arial" w:cs="Arial"/>
          <w:b/>
          <w:sz w:val="72"/>
          <w:szCs w:val="72"/>
        </w:rPr>
        <w:t>СЛУЖБЕН ГЛАСНИК</w:t>
      </w:r>
    </w:p>
    <w:p w:rsidR="005E0456" w:rsidRPr="00AD5580" w:rsidRDefault="005E0456" w:rsidP="00D57CDA">
      <w:pPr>
        <w:jc w:val="center"/>
        <w:rPr>
          <w:rFonts w:ascii="Arial" w:hAnsi="Arial" w:cs="Arial"/>
          <w:b/>
          <w:sz w:val="48"/>
          <w:szCs w:val="48"/>
        </w:rPr>
      </w:pPr>
      <w:r w:rsidRPr="00AD5580">
        <w:rPr>
          <w:rFonts w:ascii="Arial" w:hAnsi="Arial" w:cs="Arial"/>
          <w:b/>
          <w:sz w:val="48"/>
          <w:szCs w:val="48"/>
        </w:rPr>
        <w:t>НА ОПШТИНА АЕРОДРОМ - СКОПЈЕ</w:t>
      </w:r>
    </w:p>
    <w:p w:rsidR="005E0456" w:rsidRPr="00D57CDA" w:rsidRDefault="005E0456" w:rsidP="00D57CDA">
      <w:pPr>
        <w:jc w:val="center"/>
        <w:rPr>
          <w:rFonts w:ascii="Arial" w:hAnsi="Arial" w:cs="Arial"/>
          <w:sz w:val="22"/>
          <w:szCs w:val="22"/>
        </w:rPr>
      </w:pPr>
    </w:p>
    <w:p w:rsidR="005E0456" w:rsidRPr="00D57CDA" w:rsidRDefault="005E0456" w:rsidP="00D57CDA">
      <w:pPr>
        <w:jc w:val="center"/>
        <w:rPr>
          <w:rFonts w:ascii="Arial" w:hAnsi="Arial" w:cs="Arial"/>
          <w:sz w:val="22"/>
          <w:szCs w:val="22"/>
        </w:rPr>
      </w:pPr>
    </w:p>
    <w:p w:rsidR="005E0456" w:rsidRPr="00D57CDA" w:rsidRDefault="005E0456" w:rsidP="00D57CDA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720" w:type="dxa"/>
        <w:jc w:val="center"/>
        <w:tblInd w:w="-612" w:type="dxa"/>
        <w:tblLook w:val="01E0"/>
      </w:tblPr>
      <w:tblGrid>
        <w:gridCol w:w="3600"/>
        <w:gridCol w:w="2693"/>
        <w:gridCol w:w="3427"/>
      </w:tblGrid>
      <w:tr w:rsidR="005E0456" w:rsidRPr="00D57CDA" w:rsidTr="00E82FC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E0456" w:rsidRPr="00AD5580" w:rsidRDefault="005E0456" w:rsidP="00D57C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580">
              <w:rPr>
                <w:rFonts w:ascii="Arial" w:hAnsi="Arial" w:cs="Arial"/>
                <w:sz w:val="18"/>
                <w:szCs w:val="18"/>
              </w:rPr>
              <w:t>СЛУЖБЕН ГЛАСНИК НА</w:t>
            </w:r>
          </w:p>
          <w:p w:rsidR="005E0456" w:rsidRPr="00AD5580" w:rsidRDefault="005E0456" w:rsidP="00D57C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580">
              <w:rPr>
                <w:rFonts w:ascii="Arial" w:hAnsi="Arial" w:cs="Arial"/>
                <w:sz w:val="18"/>
                <w:szCs w:val="18"/>
              </w:rPr>
              <w:t>ОПШТИНА АЕРОДРОМ - СКОПЈЕ</w:t>
            </w:r>
          </w:p>
          <w:p w:rsidR="005E0456" w:rsidRPr="00AD5580" w:rsidRDefault="005E0456" w:rsidP="00D57C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580">
              <w:rPr>
                <w:rFonts w:ascii="Arial" w:hAnsi="Arial" w:cs="Arial"/>
                <w:sz w:val="18"/>
                <w:szCs w:val="18"/>
              </w:rPr>
              <w:t>Излегува по потреба</w:t>
            </w:r>
          </w:p>
          <w:p w:rsidR="005E0456" w:rsidRPr="00AD5580" w:rsidRDefault="005E0456" w:rsidP="009A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580">
              <w:rPr>
                <w:rFonts w:ascii="Arial" w:hAnsi="Arial" w:cs="Arial"/>
                <w:sz w:val="18"/>
                <w:szCs w:val="18"/>
              </w:rPr>
              <w:t>Рок на рекламации</w:t>
            </w:r>
            <w:r w:rsidR="009A14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5580">
              <w:rPr>
                <w:rFonts w:ascii="Arial" w:hAnsi="Arial" w:cs="Arial"/>
                <w:sz w:val="18"/>
                <w:szCs w:val="18"/>
              </w:rPr>
              <w:t>15 дена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E0456" w:rsidRPr="00AD5580" w:rsidRDefault="005E0456" w:rsidP="00D57C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E0456" w:rsidRPr="005360C1" w:rsidRDefault="007F5CE3" w:rsidP="00D57C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FE0AD8">
              <w:rPr>
                <w:rFonts w:ascii="Arial" w:hAnsi="Arial" w:cs="Arial"/>
                <w:sz w:val="18"/>
                <w:szCs w:val="18"/>
                <w:lang w:val="en-US"/>
              </w:rPr>
              <w:t>.0</w:t>
            </w:r>
            <w:r w:rsidR="00FE0AD8">
              <w:rPr>
                <w:rFonts w:ascii="Arial" w:hAnsi="Arial" w:cs="Arial"/>
                <w:sz w:val="18"/>
                <w:szCs w:val="18"/>
              </w:rPr>
              <w:t>7</w:t>
            </w:r>
            <w:r w:rsidR="005360C1">
              <w:rPr>
                <w:rFonts w:ascii="Arial" w:hAnsi="Arial" w:cs="Arial"/>
                <w:sz w:val="18"/>
                <w:szCs w:val="18"/>
              </w:rPr>
              <w:t>.20</w:t>
            </w:r>
            <w:r w:rsidR="005360C1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  <w:p w:rsidR="005E0456" w:rsidRPr="00AD5580" w:rsidRDefault="005E0456" w:rsidP="00D57C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580">
              <w:rPr>
                <w:rFonts w:ascii="Arial" w:hAnsi="Arial" w:cs="Arial"/>
                <w:sz w:val="18"/>
                <w:szCs w:val="18"/>
              </w:rPr>
              <w:t>Скопје</w:t>
            </w:r>
          </w:p>
          <w:p w:rsidR="005E0456" w:rsidRPr="00AD5580" w:rsidRDefault="005E0456" w:rsidP="006C26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D5580">
              <w:rPr>
                <w:rFonts w:ascii="Arial" w:hAnsi="Arial" w:cs="Arial"/>
                <w:sz w:val="18"/>
                <w:szCs w:val="18"/>
              </w:rPr>
              <w:t>Број</w:t>
            </w:r>
            <w:r w:rsidR="006C7462" w:rsidRPr="00AD55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5CE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E0AD8">
              <w:rPr>
                <w:rFonts w:ascii="Arial" w:hAnsi="Arial" w:cs="Arial"/>
                <w:sz w:val="18"/>
                <w:szCs w:val="18"/>
              </w:rPr>
              <w:t>8</w:t>
            </w:r>
            <w:r w:rsidR="00116E23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</w:t>
            </w:r>
            <w:r w:rsidRPr="00AD5580">
              <w:rPr>
                <w:rFonts w:ascii="Arial" w:hAnsi="Arial" w:cs="Arial"/>
                <w:sz w:val="18"/>
                <w:szCs w:val="18"/>
              </w:rPr>
              <w:t>год</w:t>
            </w:r>
            <w:r w:rsidR="006C2640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AD55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464E" w:rsidRPr="00AD5580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="00116E23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456" w:rsidRPr="00AD5580" w:rsidRDefault="00DF6A1C" w:rsidP="00D57C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Претплата</w:t>
            </w:r>
            <w:r w:rsidR="009A143F">
              <w:rPr>
                <w:rFonts w:ascii="Arial" w:hAnsi="Arial" w:cs="Arial"/>
                <w:sz w:val="18"/>
                <w:szCs w:val="18"/>
              </w:rPr>
              <w:t>та</w:t>
            </w:r>
            <w:r>
              <w:rPr>
                <w:rFonts w:ascii="Arial" w:hAnsi="Arial" w:cs="Arial"/>
                <w:sz w:val="18"/>
                <w:szCs w:val="18"/>
              </w:rPr>
              <w:t xml:space="preserve"> за 20</w:t>
            </w:r>
            <w:r w:rsidRPr="00AF1A34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 w:rsidR="005E0456" w:rsidRPr="00AD558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5E0456" w:rsidRPr="00AD5580">
              <w:rPr>
                <w:rFonts w:ascii="Arial" w:hAnsi="Arial" w:cs="Arial"/>
                <w:sz w:val="18"/>
                <w:szCs w:val="18"/>
              </w:rPr>
              <w:t>година</w:t>
            </w:r>
          </w:p>
          <w:p w:rsidR="005E0456" w:rsidRPr="00AD5580" w:rsidRDefault="005E0456" w:rsidP="00D57C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580">
              <w:rPr>
                <w:rFonts w:ascii="Arial" w:hAnsi="Arial" w:cs="Arial"/>
                <w:sz w:val="18"/>
                <w:szCs w:val="18"/>
              </w:rPr>
              <w:t>изнесува 1500,00</w:t>
            </w:r>
            <w:r w:rsidR="009A14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5580">
              <w:rPr>
                <w:rFonts w:ascii="Arial" w:hAnsi="Arial" w:cs="Arial"/>
                <w:sz w:val="18"/>
                <w:szCs w:val="18"/>
              </w:rPr>
              <w:t>денари</w:t>
            </w:r>
          </w:p>
          <w:p w:rsidR="005E0456" w:rsidRPr="00AD5580" w:rsidRDefault="00AB72FD" w:rsidP="00D57C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580">
              <w:rPr>
                <w:rFonts w:ascii="Arial" w:hAnsi="Arial" w:cs="Arial"/>
                <w:sz w:val="18"/>
                <w:szCs w:val="18"/>
              </w:rPr>
              <w:t xml:space="preserve">Овој број чини </w:t>
            </w:r>
            <w:r w:rsidR="005E0456" w:rsidRPr="00AD5580">
              <w:rPr>
                <w:rFonts w:ascii="Arial" w:hAnsi="Arial" w:cs="Arial"/>
                <w:sz w:val="18"/>
                <w:szCs w:val="18"/>
              </w:rPr>
              <w:t>150,00</w:t>
            </w:r>
            <w:r w:rsidR="009A14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0456" w:rsidRPr="00AD5580">
              <w:rPr>
                <w:rFonts w:ascii="Arial" w:hAnsi="Arial" w:cs="Arial"/>
                <w:sz w:val="18"/>
                <w:szCs w:val="18"/>
              </w:rPr>
              <w:t>денари</w:t>
            </w:r>
          </w:p>
        </w:tc>
      </w:tr>
    </w:tbl>
    <w:p w:rsidR="005E0456" w:rsidRPr="00D57CDA" w:rsidRDefault="005E0456" w:rsidP="00D57CDA">
      <w:pPr>
        <w:jc w:val="center"/>
        <w:rPr>
          <w:rFonts w:ascii="Arial" w:hAnsi="Arial" w:cs="Arial"/>
          <w:sz w:val="22"/>
          <w:szCs w:val="22"/>
        </w:rPr>
      </w:pPr>
    </w:p>
    <w:p w:rsidR="005E0456" w:rsidRPr="00D57CDA" w:rsidRDefault="005E0456" w:rsidP="00D57CDA">
      <w:pPr>
        <w:jc w:val="center"/>
        <w:rPr>
          <w:rFonts w:ascii="Arial" w:hAnsi="Arial" w:cs="Arial"/>
          <w:sz w:val="22"/>
          <w:szCs w:val="22"/>
        </w:rPr>
      </w:pPr>
    </w:p>
    <w:p w:rsidR="005E0456" w:rsidRPr="00D57CDA" w:rsidRDefault="005E0456" w:rsidP="00D57CDA">
      <w:pPr>
        <w:jc w:val="center"/>
        <w:rPr>
          <w:rFonts w:ascii="Arial" w:hAnsi="Arial" w:cs="Arial"/>
          <w:sz w:val="22"/>
          <w:szCs w:val="22"/>
        </w:rPr>
      </w:pPr>
    </w:p>
    <w:p w:rsidR="005E0456" w:rsidRPr="00D57CDA" w:rsidRDefault="005E0456" w:rsidP="00D57CDA">
      <w:pPr>
        <w:jc w:val="center"/>
        <w:rPr>
          <w:rFonts w:ascii="Arial" w:hAnsi="Arial" w:cs="Arial"/>
          <w:sz w:val="22"/>
          <w:szCs w:val="22"/>
        </w:rPr>
      </w:pPr>
    </w:p>
    <w:p w:rsidR="005E0456" w:rsidRPr="00D57CDA" w:rsidRDefault="005E0456" w:rsidP="00D57CDA">
      <w:pPr>
        <w:jc w:val="center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D57CDA">
        <w:rPr>
          <w:rFonts w:ascii="Arial" w:eastAsia="Arial Unicode MS" w:hAnsi="Arial" w:cs="Arial"/>
          <w:b/>
          <w:sz w:val="22"/>
          <w:szCs w:val="22"/>
          <w:u w:val="single"/>
        </w:rPr>
        <w:t>e-mail:aerodrom@aerodrom.gov.mk</w:t>
      </w:r>
      <w:r w:rsidRPr="00D57CDA">
        <w:rPr>
          <w:rFonts w:ascii="Arial" w:eastAsia="Arial Unicode MS" w:hAnsi="Arial" w:cs="Arial"/>
          <w:b/>
          <w:sz w:val="22"/>
          <w:szCs w:val="22"/>
        </w:rPr>
        <w:t xml:space="preserve">                     </w:t>
      </w:r>
      <w:r w:rsidRPr="00D57CDA">
        <w:rPr>
          <w:rFonts w:ascii="Arial" w:eastAsia="Arial Unicode MS" w:hAnsi="Arial" w:cs="Arial"/>
          <w:b/>
          <w:sz w:val="22"/>
          <w:szCs w:val="22"/>
          <w:u w:val="single"/>
        </w:rPr>
        <w:t xml:space="preserve">www.aerodrom.gov.mk </w:t>
      </w:r>
    </w:p>
    <w:p w:rsidR="005E0456" w:rsidRPr="00D57CDA" w:rsidRDefault="005E0456" w:rsidP="00D57CDA">
      <w:pPr>
        <w:jc w:val="center"/>
        <w:rPr>
          <w:rFonts w:ascii="Arial" w:hAnsi="Arial" w:cs="Arial"/>
          <w:sz w:val="22"/>
          <w:szCs w:val="22"/>
        </w:rPr>
      </w:pPr>
    </w:p>
    <w:p w:rsidR="005E0456" w:rsidRPr="00D57CDA" w:rsidRDefault="005E0456" w:rsidP="00D57CDA">
      <w:pPr>
        <w:jc w:val="center"/>
        <w:rPr>
          <w:rFonts w:ascii="Arial" w:hAnsi="Arial" w:cs="Arial"/>
          <w:sz w:val="22"/>
          <w:szCs w:val="22"/>
        </w:rPr>
      </w:pPr>
    </w:p>
    <w:p w:rsidR="005E0456" w:rsidRPr="00D57CDA" w:rsidRDefault="005E0456" w:rsidP="00D57CDA">
      <w:pPr>
        <w:jc w:val="center"/>
        <w:rPr>
          <w:rFonts w:ascii="Arial" w:hAnsi="Arial" w:cs="Arial"/>
          <w:sz w:val="22"/>
          <w:szCs w:val="22"/>
        </w:rPr>
      </w:pPr>
    </w:p>
    <w:p w:rsidR="005E0456" w:rsidRPr="00D57CDA" w:rsidRDefault="00AF1A34" w:rsidP="00D57C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3450590" cy="3450590"/>
            <wp:effectExtent l="19050" t="0" r="0" b="0"/>
            <wp:docPr id="1" name="Picture 1" descr="AERODROM_GRB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RODROM_GRB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345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456" w:rsidRPr="00D57CDA" w:rsidRDefault="005E0456" w:rsidP="00D57CDA">
      <w:pPr>
        <w:jc w:val="center"/>
        <w:rPr>
          <w:rFonts w:ascii="Arial" w:hAnsi="Arial" w:cs="Arial"/>
          <w:sz w:val="22"/>
          <w:szCs w:val="22"/>
        </w:rPr>
      </w:pPr>
    </w:p>
    <w:p w:rsidR="005E0456" w:rsidRPr="00D57CDA" w:rsidRDefault="005E0456" w:rsidP="00C5057A">
      <w:pPr>
        <w:rPr>
          <w:rFonts w:ascii="Arial" w:hAnsi="Arial" w:cs="Arial"/>
          <w:sz w:val="22"/>
          <w:szCs w:val="22"/>
        </w:rPr>
      </w:pPr>
    </w:p>
    <w:p w:rsidR="005E0456" w:rsidRPr="00D57CDA" w:rsidRDefault="005E0456" w:rsidP="00C5057A">
      <w:pPr>
        <w:rPr>
          <w:rFonts w:ascii="Arial" w:hAnsi="Arial" w:cs="Arial"/>
          <w:sz w:val="22"/>
          <w:szCs w:val="22"/>
        </w:rPr>
      </w:pPr>
    </w:p>
    <w:p w:rsidR="005E0456" w:rsidRPr="00485306" w:rsidRDefault="005E0456" w:rsidP="00D57CDA">
      <w:pPr>
        <w:jc w:val="center"/>
        <w:rPr>
          <w:rFonts w:ascii="Arial" w:hAnsi="Arial" w:cs="Arial"/>
          <w:b/>
          <w:sz w:val="22"/>
          <w:szCs w:val="22"/>
        </w:rPr>
      </w:pPr>
    </w:p>
    <w:p w:rsidR="00C5057A" w:rsidRPr="00485306" w:rsidRDefault="00C5057A" w:rsidP="00485306">
      <w:pPr>
        <w:rPr>
          <w:rFonts w:ascii="Arial" w:hAnsi="Arial" w:cs="Arial"/>
          <w:b/>
          <w:sz w:val="22"/>
          <w:szCs w:val="22"/>
        </w:rPr>
      </w:pPr>
    </w:p>
    <w:p w:rsidR="00C5057A" w:rsidRPr="00D57CDA" w:rsidRDefault="00C5057A" w:rsidP="00D57CDA">
      <w:pPr>
        <w:jc w:val="center"/>
        <w:rPr>
          <w:rFonts w:ascii="Arial" w:hAnsi="Arial" w:cs="Arial"/>
          <w:sz w:val="22"/>
          <w:szCs w:val="22"/>
        </w:rPr>
      </w:pPr>
    </w:p>
    <w:p w:rsidR="00485306" w:rsidRDefault="00485306" w:rsidP="00D57CDA">
      <w:pPr>
        <w:jc w:val="center"/>
        <w:rPr>
          <w:rFonts w:ascii="Arial" w:hAnsi="Arial" w:cs="Arial"/>
          <w:sz w:val="22"/>
          <w:szCs w:val="22"/>
        </w:rPr>
      </w:pPr>
    </w:p>
    <w:p w:rsidR="005E0456" w:rsidRPr="00D57CDA" w:rsidRDefault="0018048B" w:rsidP="00D57CDA">
      <w:pPr>
        <w:jc w:val="center"/>
        <w:rPr>
          <w:rFonts w:ascii="Arial" w:hAnsi="Arial" w:cs="Arial"/>
          <w:sz w:val="22"/>
          <w:szCs w:val="22"/>
        </w:rPr>
      </w:pPr>
      <w:r w:rsidRPr="00D57CDA">
        <w:rPr>
          <w:rFonts w:ascii="Arial" w:hAnsi="Arial" w:cs="Arial"/>
          <w:sz w:val="22"/>
          <w:szCs w:val="22"/>
        </w:rPr>
        <w:t>Скопје,</w:t>
      </w:r>
      <w:r w:rsidR="007F5CE3">
        <w:rPr>
          <w:rFonts w:ascii="Arial" w:hAnsi="Arial" w:cs="Arial"/>
          <w:sz w:val="22"/>
          <w:szCs w:val="22"/>
        </w:rPr>
        <w:t xml:space="preserve"> ју</w:t>
      </w:r>
      <w:r w:rsidR="00FE0AD8">
        <w:rPr>
          <w:rFonts w:ascii="Arial" w:hAnsi="Arial" w:cs="Arial"/>
          <w:sz w:val="22"/>
          <w:szCs w:val="22"/>
        </w:rPr>
        <w:t>л</w:t>
      </w:r>
      <w:r w:rsidR="007A533F">
        <w:rPr>
          <w:rFonts w:ascii="Arial" w:hAnsi="Arial" w:cs="Arial"/>
          <w:sz w:val="22"/>
          <w:szCs w:val="22"/>
        </w:rPr>
        <w:t>и</w:t>
      </w:r>
      <w:r w:rsidR="006F73BF">
        <w:rPr>
          <w:rFonts w:ascii="Arial" w:hAnsi="Arial" w:cs="Arial"/>
          <w:sz w:val="22"/>
          <w:szCs w:val="22"/>
        </w:rPr>
        <w:t xml:space="preserve"> </w:t>
      </w:r>
      <w:r w:rsidR="00D67372">
        <w:rPr>
          <w:rFonts w:ascii="Arial" w:hAnsi="Arial" w:cs="Arial"/>
          <w:sz w:val="22"/>
          <w:szCs w:val="22"/>
        </w:rPr>
        <w:t xml:space="preserve"> 20</w:t>
      </w:r>
      <w:r w:rsidR="00D67372" w:rsidRPr="00AF1A34">
        <w:rPr>
          <w:rFonts w:ascii="Arial" w:hAnsi="Arial" w:cs="Arial"/>
          <w:sz w:val="22"/>
          <w:szCs w:val="22"/>
        </w:rPr>
        <w:t>20</w:t>
      </w:r>
      <w:r w:rsidR="005E0456" w:rsidRPr="00D57CDA">
        <w:rPr>
          <w:rFonts w:ascii="Arial" w:hAnsi="Arial" w:cs="Arial"/>
          <w:sz w:val="22"/>
          <w:szCs w:val="22"/>
        </w:rPr>
        <w:t xml:space="preserve"> година</w:t>
      </w:r>
    </w:p>
    <w:p w:rsidR="005E0456" w:rsidRPr="00D57CDA" w:rsidRDefault="005E0456" w:rsidP="00D57CD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E0456" w:rsidRPr="00D57CDA" w:rsidRDefault="005E0456" w:rsidP="00D57CD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E0456" w:rsidRPr="002E2E9E" w:rsidRDefault="005E0456" w:rsidP="00D57CDA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5E0456" w:rsidRPr="002E2E9E" w:rsidRDefault="005E0456" w:rsidP="00D57CDA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5E0456" w:rsidRPr="00D57CDA" w:rsidRDefault="005E0456" w:rsidP="00D57CD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E0456" w:rsidRPr="00AF1A34" w:rsidRDefault="001528D0" w:rsidP="00D57CDA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573149" w:rsidRDefault="00573149" w:rsidP="00D57CDA">
      <w:pPr>
        <w:tabs>
          <w:tab w:val="left" w:pos="9900"/>
        </w:tabs>
        <w:jc w:val="both"/>
        <w:rPr>
          <w:rFonts w:ascii="Arial" w:hAnsi="Arial" w:cs="Arial"/>
          <w:sz w:val="22"/>
          <w:szCs w:val="22"/>
        </w:rPr>
      </w:pPr>
    </w:p>
    <w:p w:rsidR="00B1706B" w:rsidRDefault="00B1706B" w:rsidP="00D57CDA">
      <w:pPr>
        <w:tabs>
          <w:tab w:val="left" w:pos="9900"/>
        </w:tabs>
        <w:jc w:val="both"/>
        <w:rPr>
          <w:rFonts w:ascii="Arial" w:hAnsi="Arial" w:cs="Arial"/>
          <w:sz w:val="22"/>
          <w:szCs w:val="22"/>
        </w:rPr>
      </w:pPr>
    </w:p>
    <w:p w:rsidR="00B1706B" w:rsidRPr="00D57CDA" w:rsidRDefault="00B1706B" w:rsidP="00D57CDA">
      <w:pPr>
        <w:tabs>
          <w:tab w:val="left" w:pos="9900"/>
        </w:tabs>
        <w:jc w:val="both"/>
        <w:rPr>
          <w:rFonts w:ascii="Arial" w:hAnsi="Arial" w:cs="Arial"/>
          <w:sz w:val="22"/>
          <w:szCs w:val="22"/>
        </w:rPr>
      </w:pPr>
    </w:p>
    <w:p w:rsidR="00C022C4" w:rsidRPr="00D57CDA" w:rsidRDefault="00C022C4" w:rsidP="00D57CDA">
      <w:pPr>
        <w:tabs>
          <w:tab w:val="left" w:pos="9900"/>
        </w:tabs>
        <w:jc w:val="both"/>
        <w:rPr>
          <w:rFonts w:ascii="Arial" w:hAnsi="Arial" w:cs="Arial"/>
          <w:sz w:val="22"/>
          <w:szCs w:val="22"/>
        </w:rPr>
      </w:pPr>
    </w:p>
    <w:p w:rsidR="00747905" w:rsidRPr="00D57CDA" w:rsidRDefault="00747905" w:rsidP="00D57CDA">
      <w:pPr>
        <w:tabs>
          <w:tab w:val="left" w:pos="9900"/>
        </w:tabs>
        <w:jc w:val="both"/>
        <w:rPr>
          <w:rFonts w:ascii="Arial" w:hAnsi="Arial" w:cs="Arial"/>
          <w:sz w:val="22"/>
          <w:szCs w:val="22"/>
        </w:rPr>
      </w:pPr>
    </w:p>
    <w:p w:rsidR="00DF6A1C" w:rsidRPr="007F5CE3" w:rsidRDefault="00E33D46" w:rsidP="007F5CE3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D57CDA">
        <w:rPr>
          <w:rFonts w:ascii="Arial" w:hAnsi="Arial" w:cs="Arial"/>
          <w:sz w:val="22"/>
          <w:szCs w:val="22"/>
          <w:lang w:val="ru-RU"/>
        </w:rPr>
        <w:lastRenderedPageBreak/>
        <w:t>Врз основа на член 50, став 1, точка 3 од Законот за локална самоуправа</w:t>
      </w:r>
      <w:r w:rsidRPr="00D57CDA">
        <w:rPr>
          <w:rFonts w:ascii="MAC C Times" w:hAnsi="MAC C Times"/>
          <w:sz w:val="22"/>
          <w:szCs w:val="22"/>
          <w:lang w:val="ru-RU"/>
        </w:rPr>
        <w:t xml:space="preserve"> (</w:t>
      </w:r>
      <w:r w:rsidR="009A143F" w:rsidRPr="009A143F">
        <w:rPr>
          <w:rFonts w:ascii="Arial" w:hAnsi="Arial" w:cs="Arial"/>
          <w:sz w:val="22"/>
          <w:szCs w:val="22"/>
          <w:lang w:val="ru-RU"/>
        </w:rPr>
        <w:t>„</w:t>
      </w:r>
      <w:r w:rsidRPr="00D57CDA">
        <w:rPr>
          <w:rFonts w:ascii="Arial" w:hAnsi="Arial" w:cs="Arial"/>
          <w:sz w:val="22"/>
          <w:szCs w:val="22"/>
          <w:lang w:val="ru-RU"/>
        </w:rPr>
        <w:t>Службен весник на РМ</w:t>
      </w:r>
      <w:r w:rsidR="009A143F">
        <w:rPr>
          <w:rFonts w:ascii="Arial" w:hAnsi="Arial" w:cs="Arial"/>
          <w:sz w:val="22"/>
          <w:szCs w:val="22"/>
          <w:lang w:val="ru-RU"/>
        </w:rPr>
        <w:t>“</w:t>
      </w:r>
      <w:r w:rsidRPr="00D57CDA">
        <w:rPr>
          <w:rFonts w:ascii="MAC C Times" w:hAnsi="MAC C Times"/>
          <w:sz w:val="22"/>
          <w:szCs w:val="22"/>
          <w:lang w:val="ru-RU"/>
        </w:rPr>
        <w:t xml:space="preserve"> </w:t>
      </w:r>
      <w:r w:rsidRPr="00D57CDA">
        <w:rPr>
          <w:rFonts w:ascii="Arial" w:hAnsi="Arial" w:cs="Arial"/>
          <w:sz w:val="22"/>
          <w:szCs w:val="22"/>
          <w:lang w:val="ru-RU"/>
        </w:rPr>
        <w:t>број 05/02</w:t>
      </w:r>
      <w:r w:rsidRPr="00D57CDA">
        <w:rPr>
          <w:rFonts w:ascii="MAC C Times" w:hAnsi="MAC C Times"/>
          <w:sz w:val="22"/>
          <w:szCs w:val="22"/>
          <w:lang w:val="ru-RU"/>
        </w:rPr>
        <w:t xml:space="preserve">) </w:t>
      </w:r>
      <w:r w:rsidRPr="00D57CDA">
        <w:rPr>
          <w:rFonts w:ascii="Arial" w:hAnsi="Arial" w:cs="Arial"/>
          <w:sz w:val="22"/>
          <w:szCs w:val="22"/>
          <w:lang w:val="ru-RU"/>
        </w:rPr>
        <w:t>и член 52 став 1 од Статутот на Општина</w:t>
      </w:r>
      <w:r w:rsidR="009A143F">
        <w:rPr>
          <w:rFonts w:ascii="Arial" w:hAnsi="Arial" w:cs="Arial"/>
          <w:sz w:val="22"/>
          <w:szCs w:val="22"/>
          <w:lang w:val="ru-RU"/>
        </w:rPr>
        <w:t xml:space="preserve"> Аеродром</w:t>
      </w:r>
      <w:r w:rsidRPr="00D57CDA">
        <w:rPr>
          <w:rFonts w:ascii="Arial" w:hAnsi="Arial" w:cs="Arial"/>
          <w:sz w:val="22"/>
          <w:szCs w:val="22"/>
          <w:lang w:val="ru-RU"/>
        </w:rPr>
        <w:t xml:space="preserve"> („Службен гласник на Општина Аеродром“ број 20/2012, </w:t>
      </w:r>
      <w:r w:rsidRPr="00D57CDA">
        <w:rPr>
          <w:rFonts w:ascii="Arial" w:hAnsi="Arial" w:cs="Arial"/>
          <w:bCs/>
          <w:sz w:val="22"/>
          <w:szCs w:val="22"/>
          <w:lang w:val="ru-RU"/>
        </w:rPr>
        <w:t>21/2014, 23/2014</w:t>
      </w:r>
      <w:r w:rsidR="009E41BF">
        <w:rPr>
          <w:rFonts w:ascii="Arial" w:hAnsi="Arial" w:cs="Arial"/>
          <w:bCs/>
          <w:sz w:val="22"/>
          <w:szCs w:val="22"/>
          <w:lang w:val="ru-RU"/>
        </w:rPr>
        <w:t>, 04/19</w:t>
      </w:r>
      <w:r w:rsidRPr="00D57CDA">
        <w:rPr>
          <w:rFonts w:ascii="Arial" w:hAnsi="Arial" w:cs="Arial"/>
          <w:sz w:val="22"/>
          <w:szCs w:val="22"/>
          <w:lang w:val="ru-RU"/>
        </w:rPr>
        <w:t>)</w:t>
      </w:r>
      <w:r w:rsidRPr="00D57CDA">
        <w:rPr>
          <w:sz w:val="22"/>
          <w:szCs w:val="22"/>
          <w:lang w:val="ru-RU"/>
        </w:rPr>
        <w:t xml:space="preserve">, </w:t>
      </w:r>
      <w:r w:rsidR="009A143F">
        <w:rPr>
          <w:rFonts w:ascii="Arial" w:hAnsi="Arial" w:cs="Arial"/>
          <w:sz w:val="22"/>
          <w:szCs w:val="22"/>
          <w:lang w:val="ru-RU"/>
        </w:rPr>
        <w:t>г</w:t>
      </w:r>
      <w:r w:rsidRPr="00D57CDA">
        <w:rPr>
          <w:rFonts w:ascii="Arial" w:hAnsi="Arial" w:cs="Arial"/>
          <w:sz w:val="22"/>
          <w:szCs w:val="22"/>
          <w:lang w:val="ru-RU"/>
        </w:rPr>
        <w:t>радоначалникот на Општина Аеродром донесе</w:t>
      </w:r>
    </w:p>
    <w:p w:rsidR="00E33D46" w:rsidRPr="00133F61" w:rsidRDefault="00E33D46" w:rsidP="00D57CDA">
      <w:pPr>
        <w:tabs>
          <w:tab w:val="left" w:pos="3735"/>
          <w:tab w:val="center" w:pos="4691"/>
        </w:tabs>
        <w:jc w:val="center"/>
        <w:rPr>
          <w:rFonts w:ascii="Arial" w:hAnsi="Arial" w:cs="Arial"/>
          <w:sz w:val="22"/>
          <w:szCs w:val="22"/>
        </w:rPr>
      </w:pPr>
      <w:r w:rsidRPr="00133F61">
        <w:rPr>
          <w:rFonts w:ascii="Arial" w:hAnsi="Arial" w:cs="Arial"/>
          <w:sz w:val="22"/>
          <w:szCs w:val="22"/>
          <w:lang w:val="ru-RU"/>
        </w:rPr>
        <w:t>Р Е Ш Е Н И Е</w:t>
      </w:r>
    </w:p>
    <w:p w:rsidR="009E41BF" w:rsidRPr="00CA0F48" w:rsidRDefault="00E33D46" w:rsidP="00CA0F48">
      <w:pPr>
        <w:pStyle w:val="ListParagraph"/>
        <w:jc w:val="center"/>
        <w:rPr>
          <w:rFonts w:ascii="Arial" w:hAnsi="Arial" w:cs="Arial"/>
          <w:lang w:val="ru-RU"/>
        </w:rPr>
      </w:pPr>
      <w:r w:rsidRPr="00133F61">
        <w:rPr>
          <w:rFonts w:ascii="Arial" w:hAnsi="Arial" w:cs="Arial"/>
          <w:lang w:val="ru-RU"/>
        </w:rPr>
        <w:t xml:space="preserve">за објавување </w:t>
      </w:r>
      <w:r w:rsidR="005A3582">
        <w:rPr>
          <w:rFonts w:ascii="Arial" w:hAnsi="Arial" w:cs="Arial"/>
          <w:lang w:val="ru-RU"/>
        </w:rPr>
        <w:t xml:space="preserve">Одлука </w:t>
      </w:r>
      <w:r w:rsidR="00CA0F48" w:rsidRPr="00CA0F48">
        <w:rPr>
          <w:rFonts w:ascii="Arial" w:hAnsi="Arial" w:cs="Arial"/>
          <w:bCs/>
        </w:rPr>
        <w:t>доделување еднократна парична награда за најдобар ученик на генерацијата од секое основно училиште во Општина Аеродром за учебната 2019/2020 година</w:t>
      </w:r>
    </w:p>
    <w:p w:rsidR="00F308FD" w:rsidRPr="00DF6A1C" w:rsidRDefault="00E33D46" w:rsidP="00CA0F48">
      <w:pPr>
        <w:pStyle w:val="ListParagraph"/>
        <w:ind w:left="0"/>
        <w:jc w:val="both"/>
        <w:rPr>
          <w:rFonts w:ascii="Arial" w:hAnsi="Arial" w:cs="Arial"/>
          <w:lang w:val="ru-RU"/>
        </w:rPr>
      </w:pPr>
      <w:r w:rsidRPr="00133F61">
        <w:rPr>
          <w:rFonts w:ascii="Arial" w:hAnsi="Arial" w:cs="Arial"/>
          <w:lang w:val="ru-RU"/>
        </w:rPr>
        <w:t>Се објавува</w:t>
      </w:r>
      <w:r w:rsidRPr="00133F61">
        <w:rPr>
          <w:rFonts w:ascii="Arial" w:hAnsi="Arial" w:cs="Arial"/>
        </w:rPr>
        <w:t xml:space="preserve"> </w:t>
      </w:r>
      <w:r w:rsidR="005A3582">
        <w:rPr>
          <w:rFonts w:ascii="Arial" w:hAnsi="Arial" w:cs="Arial"/>
        </w:rPr>
        <w:t xml:space="preserve">Одлука </w:t>
      </w:r>
      <w:r w:rsidR="00CA0F48" w:rsidRPr="00CA0F48">
        <w:rPr>
          <w:rFonts w:ascii="Arial" w:hAnsi="Arial" w:cs="Arial"/>
          <w:bCs/>
        </w:rPr>
        <w:t>доделување еднократна парична награда за најдобар ученик на генерацијата од секое основно училиште во Општина Аеродром за учебната 2019/2020</w:t>
      </w:r>
      <w:r w:rsidR="00CA0F48">
        <w:rPr>
          <w:rFonts w:ascii="Arial" w:hAnsi="Arial" w:cs="Arial"/>
          <w:bCs/>
        </w:rPr>
        <w:t xml:space="preserve"> година</w:t>
      </w:r>
      <w:r w:rsidR="00F16D25" w:rsidRPr="00133F61">
        <w:rPr>
          <w:rFonts w:ascii="Arial" w:hAnsi="Arial" w:cs="Arial"/>
          <w:bCs/>
        </w:rPr>
        <w:t>,</w:t>
      </w:r>
      <w:r w:rsidR="00240AB1" w:rsidRPr="00133F61">
        <w:rPr>
          <w:rFonts w:ascii="Arial" w:hAnsi="Arial" w:cs="Arial"/>
          <w:lang w:val="ru-RU"/>
        </w:rPr>
        <w:t xml:space="preserve"> </w:t>
      </w:r>
      <w:r w:rsidR="00482208" w:rsidRPr="00133F61">
        <w:rPr>
          <w:rFonts w:ascii="Arial" w:hAnsi="Arial" w:cs="Arial"/>
          <w:lang w:val="ru-RU"/>
        </w:rPr>
        <w:t>донесен</w:t>
      </w:r>
      <w:r w:rsidR="007F5CE3">
        <w:rPr>
          <w:rFonts w:ascii="Arial" w:hAnsi="Arial" w:cs="Arial"/>
          <w:lang w:val="en-US"/>
        </w:rPr>
        <w:t>a</w:t>
      </w:r>
      <w:r w:rsidR="007F5CE3">
        <w:rPr>
          <w:rFonts w:ascii="Arial" w:hAnsi="Arial" w:cs="Arial"/>
          <w:lang w:val="ru-RU"/>
        </w:rPr>
        <w:t xml:space="preserve"> на четириесет</w:t>
      </w:r>
      <w:r w:rsidR="007F5CE3" w:rsidRPr="00AF1A34">
        <w:rPr>
          <w:rFonts w:ascii="Arial" w:hAnsi="Arial" w:cs="Arial"/>
          <w:lang w:val="ru-RU"/>
        </w:rPr>
        <w:t xml:space="preserve"> </w:t>
      </w:r>
      <w:r w:rsidR="007F5CE3">
        <w:rPr>
          <w:rFonts w:ascii="Arial" w:hAnsi="Arial" w:cs="Arial"/>
        </w:rPr>
        <w:t>и</w:t>
      </w:r>
      <w:r w:rsidR="007F5CE3" w:rsidRPr="00AF1A34">
        <w:rPr>
          <w:rFonts w:ascii="Arial" w:hAnsi="Arial" w:cs="Arial"/>
          <w:lang w:val="ru-RU"/>
        </w:rPr>
        <w:t xml:space="preserve"> </w:t>
      </w:r>
      <w:r w:rsidR="00CA0F48">
        <w:rPr>
          <w:rFonts w:ascii="Arial" w:hAnsi="Arial" w:cs="Arial"/>
        </w:rPr>
        <w:t>втор</w:t>
      </w:r>
      <w:r w:rsidR="007F5CE3">
        <w:rPr>
          <w:rFonts w:ascii="Arial" w:hAnsi="Arial" w:cs="Arial"/>
        </w:rPr>
        <w:t>ата</w:t>
      </w:r>
      <w:r w:rsidR="003D7096">
        <w:rPr>
          <w:rFonts w:ascii="Arial" w:hAnsi="Arial" w:cs="Arial"/>
          <w:lang w:val="ru-RU"/>
        </w:rPr>
        <w:t xml:space="preserve"> </w:t>
      </w:r>
      <w:r w:rsidR="00482208" w:rsidRPr="00133F61">
        <w:rPr>
          <w:rFonts w:ascii="Arial" w:hAnsi="Arial" w:cs="Arial"/>
          <w:lang w:val="ru-RU"/>
        </w:rPr>
        <w:t xml:space="preserve">седница на Советот на </w:t>
      </w:r>
      <w:r w:rsidR="009A143F" w:rsidRPr="00133F61">
        <w:rPr>
          <w:rFonts w:ascii="Arial" w:hAnsi="Arial" w:cs="Arial"/>
          <w:lang w:val="ru-RU"/>
        </w:rPr>
        <w:t>О</w:t>
      </w:r>
      <w:r w:rsidR="00482208" w:rsidRPr="00133F61">
        <w:rPr>
          <w:rFonts w:ascii="Arial" w:hAnsi="Arial" w:cs="Arial"/>
          <w:lang w:val="ru-RU"/>
        </w:rPr>
        <w:t>пштина Аеродром</w:t>
      </w:r>
      <w:r w:rsidR="00482208" w:rsidRPr="00DF6A1C">
        <w:rPr>
          <w:rFonts w:ascii="Arial" w:hAnsi="Arial" w:cs="Arial"/>
          <w:lang w:val="ru-RU"/>
        </w:rPr>
        <w:t xml:space="preserve">, одржана на ден </w:t>
      </w:r>
      <w:r w:rsidR="00CA0F48">
        <w:rPr>
          <w:rFonts w:ascii="Arial" w:hAnsi="Arial" w:cs="Arial"/>
        </w:rPr>
        <w:t>29.07</w:t>
      </w:r>
      <w:r w:rsidR="00482208">
        <w:rPr>
          <w:rFonts w:ascii="Arial" w:hAnsi="Arial" w:cs="Arial"/>
        </w:rPr>
        <w:t>.20</w:t>
      </w:r>
      <w:r w:rsidR="00482208" w:rsidRPr="00AF1A34">
        <w:rPr>
          <w:rFonts w:ascii="Arial" w:hAnsi="Arial" w:cs="Arial"/>
          <w:lang w:val="ru-RU"/>
        </w:rPr>
        <w:t>20</w:t>
      </w:r>
      <w:r w:rsidR="00482208" w:rsidRPr="00DF6A1C">
        <w:rPr>
          <w:rFonts w:ascii="Arial" w:hAnsi="Arial" w:cs="Arial"/>
          <w:lang w:val="ru-RU"/>
        </w:rPr>
        <w:t xml:space="preserve"> година</w:t>
      </w:r>
      <w:r w:rsidRPr="00DF6A1C">
        <w:rPr>
          <w:rFonts w:ascii="Arial" w:hAnsi="Arial" w:cs="Arial"/>
          <w:lang w:val="ru-RU"/>
        </w:rPr>
        <w:t>.</w:t>
      </w:r>
      <w:r w:rsidR="00F308FD" w:rsidRPr="00DF6A1C">
        <w:rPr>
          <w:rFonts w:ascii="Arial" w:hAnsi="Arial" w:cs="Arial"/>
          <w:lang w:val="ru-RU"/>
        </w:rPr>
        <w:tab/>
      </w:r>
    </w:p>
    <w:p w:rsidR="00764972" w:rsidRPr="00D57CDA" w:rsidRDefault="00764972" w:rsidP="00764972">
      <w:pPr>
        <w:tabs>
          <w:tab w:val="left" w:pos="2370"/>
        </w:tabs>
        <w:rPr>
          <w:rFonts w:ascii="Arial" w:hAnsi="Arial" w:cs="Arial"/>
          <w:sz w:val="22"/>
          <w:szCs w:val="22"/>
        </w:rPr>
      </w:pPr>
      <w:r w:rsidRPr="00A951A3">
        <w:rPr>
          <w:rFonts w:ascii="Arial" w:hAnsi="Arial" w:cs="Arial"/>
          <w:sz w:val="22"/>
          <w:szCs w:val="22"/>
        </w:rPr>
        <w:t>Број 08-</w:t>
      </w:r>
      <w:r w:rsidR="0090094C" w:rsidRPr="00AF1A34">
        <w:rPr>
          <w:rFonts w:ascii="Arial" w:hAnsi="Arial" w:cs="Arial"/>
          <w:sz w:val="22"/>
          <w:szCs w:val="22"/>
          <w:lang w:val="ru-RU"/>
        </w:rPr>
        <w:t>3</w:t>
      </w:r>
      <w:r w:rsidR="0090094C">
        <w:rPr>
          <w:rFonts w:ascii="Arial" w:hAnsi="Arial" w:cs="Arial"/>
          <w:sz w:val="22"/>
          <w:szCs w:val="22"/>
        </w:rPr>
        <w:t>755</w:t>
      </w:r>
      <w:r w:rsidRPr="00A951A3">
        <w:rPr>
          <w:rFonts w:ascii="Arial" w:hAnsi="Arial" w:cs="Arial"/>
          <w:sz w:val="22"/>
          <w:szCs w:val="22"/>
        </w:rPr>
        <w:t xml:space="preserve">/1                                                                                                       </w:t>
      </w:r>
      <w:r w:rsidRPr="00D57CDA">
        <w:rPr>
          <w:rFonts w:ascii="Arial" w:hAnsi="Arial" w:cs="Arial"/>
          <w:sz w:val="22"/>
          <w:szCs w:val="22"/>
        </w:rPr>
        <w:t xml:space="preserve">Градоначалник </w:t>
      </w:r>
    </w:p>
    <w:p w:rsidR="00764972" w:rsidRPr="00D57CDA" w:rsidRDefault="006E69A1" w:rsidP="00764972">
      <w:pPr>
        <w:tabs>
          <w:tab w:val="left" w:pos="2370"/>
        </w:tabs>
        <w:rPr>
          <w:rFonts w:ascii="Arial" w:hAnsi="Arial" w:cs="Arial"/>
          <w:sz w:val="22"/>
          <w:szCs w:val="22"/>
        </w:rPr>
      </w:pPr>
      <w:r w:rsidRPr="00AF1A34">
        <w:rPr>
          <w:rFonts w:ascii="Arial" w:hAnsi="Arial" w:cs="Arial"/>
          <w:sz w:val="22"/>
          <w:szCs w:val="22"/>
          <w:lang w:val="ru-RU"/>
        </w:rPr>
        <w:t>30</w:t>
      </w:r>
      <w:r w:rsidR="00764972" w:rsidRPr="00AF1A34">
        <w:rPr>
          <w:rFonts w:ascii="Arial" w:hAnsi="Arial" w:cs="Arial"/>
          <w:sz w:val="22"/>
          <w:szCs w:val="22"/>
          <w:lang w:val="ru-RU"/>
        </w:rPr>
        <w:t xml:space="preserve"> </w:t>
      </w:r>
      <w:r w:rsidR="00764972">
        <w:rPr>
          <w:rFonts w:ascii="Arial" w:hAnsi="Arial" w:cs="Arial"/>
          <w:sz w:val="22"/>
          <w:szCs w:val="22"/>
        </w:rPr>
        <w:t>ј</w:t>
      </w:r>
      <w:r w:rsidR="0090094C">
        <w:rPr>
          <w:rFonts w:ascii="Arial" w:hAnsi="Arial" w:cs="Arial"/>
          <w:sz w:val="22"/>
          <w:szCs w:val="22"/>
        </w:rPr>
        <w:t>ул</w:t>
      </w:r>
      <w:r w:rsidR="00764972">
        <w:rPr>
          <w:rFonts w:ascii="Arial" w:hAnsi="Arial" w:cs="Arial"/>
          <w:sz w:val="22"/>
          <w:szCs w:val="22"/>
        </w:rPr>
        <w:t>и</w:t>
      </w:r>
      <w:r w:rsidR="00764972">
        <w:rPr>
          <w:rFonts w:ascii="Arial" w:hAnsi="Arial" w:cs="Arial"/>
          <w:sz w:val="22"/>
          <w:szCs w:val="22"/>
          <w:lang w:val="ru-RU"/>
        </w:rPr>
        <w:t xml:space="preserve"> </w:t>
      </w:r>
      <w:r w:rsidR="00764972">
        <w:rPr>
          <w:rFonts w:ascii="Arial" w:hAnsi="Arial" w:cs="Arial"/>
          <w:sz w:val="22"/>
          <w:szCs w:val="22"/>
        </w:rPr>
        <w:t>20</w:t>
      </w:r>
      <w:r w:rsidR="00764972" w:rsidRPr="00AF1A34">
        <w:rPr>
          <w:rFonts w:ascii="Arial" w:hAnsi="Arial" w:cs="Arial"/>
          <w:sz w:val="22"/>
          <w:szCs w:val="22"/>
          <w:lang w:val="ru-RU"/>
        </w:rPr>
        <w:t>20</w:t>
      </w:r>
      <w:r w:rsidR="00764972" w:rsidRPr="00D57CDA">
        <w:rPr>
          <w:rFonts w:ascii="Arial" w:hAnsi="Arial" w:cs="Arial"/>
          <w:sz w:val="22"/>
          <w:szCs w:val="22"/>
        </w:rPr>
        <w:t xml:space="preserve"> година                                               </w:t>
      </w:r>
      <w:r w:rsidR="00764972">
        <w:rPr>
          <w:rFonts w:ascii="Arial" w:hAnsi="Arial" w:cs="Arial"/>
          <w:sz w:val="22"/>
          <w:szCs w:val="22"/>
        </w:rPr>
        <w:t xml:space="preserve">                               </w:t>
      </w:r>
      <w:r w:rsidR="00764972" w:rsidRPr="00D57CDA">
        <w:rPr>
          <w:rFonts w:ascii="Arial" w:hAnsi="Arial" w:cs="Arial"/>
          <w:sz w:val="22"/>
          <w:szCs w:val="22"/>
        </w:rPr>
        <w:t xml:space="preserve"> </w:t>
      </w:r>
      <w:r w:rsidR="00764972">
        <w:rPr>
          <w:rFonts w:ascii="Arial" w:hAnsi="Arial" w:cs="Arial"/>
          <w:sz w:val="22"/>
          <w:szCs w:val="22"/>
        </w:rPr>
        <w:t xml:space="preserve">       </w:t>
      </w:r>
      <w:r w:rsidR="00764972" w:rsidRPr="00D57CDA">
        <w:rPr>
          <w:rFonts w:ascii="Arial" w:hAnsi="Arial" w:cs="Arial"/>
          <w:sz w:val="22"/>
          <w:szCs w:val="22"/>
        </w:rPr>
        <w:t>Златко Марин с.р.</w:t>
      </w:r>
    </w:p>
    <w:p w:rsidR="00764972" w:rsidRDefault="00764972" w:rsidP="0076497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57CDA">
        <w:rPr>
          <w:rFonts w:ascii="Arial" w:hAnsi="Arial" w:cs="Arial"/>
          <w:sz w:val="22"/>
          <w:szCs w:val="22"/>
        </w:rPr>
        <w:t>Скопје</w:t>
      </w:r>
      <w:r>
        <w:rPr>
          <w:rFonts w:ascii="Arial" w:hAnsi="Arial" w:cs="Arial"/>
          <w:b/>
          <w:sz w:val="22"/>
          <w:szCs w:val="22"/>
        </w:rPr>
        <w:t xml:space="preserve">                             </w:t>
      </w:r>
    </w:p>
    <w:p w:rsidR="00953F06" w:rsidRPr="00277A89" w:rsidRDefault="00CA0F48" w:rsidP="007F5C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F308FD" w:rsidRPr="00F16D25">
        <w:rPr>
          <w:rFonts w:ascii="Arial" w:hAnsi="Arial" w:cs="Arial"/>
          <w:b/>
          <w:sz w:val="22"/>
          <w:szCs w:val="22"/>
        </w:rPr>
        <w:t xml:space="preserve">                      </w:t>
      </w:r>
    </w:p>
    <w:p w:rsidR="00CA0F48" w:rsidRPr="00CA0F48" w:rsidRDefault="00CA0F48" w:rsidP="00CA0F4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 xml:space="preserve">Врз основа на член 22 став 1 точка 8 и член 36 став 1 точка 10 од Законот за локална самоуправа (“Службен весник на РМ” бр.05/02), член 24 став 1 точка 33 од Статутот на Општина Аеродром </w:t>
      </w:r>
      <w:r w:rsidRPr="00CA0F48">
        <w:rPr>
          <w:rFonts w:ascii="Arial" w:hAnsi="Arial" w:cs="Arial"/>
          <w:sz w:val="22"/>
          <w:szCs w:val="22"/>
          <w:lang w:val="ru-RU"/>
        </w:rPr>
        <w:t xml:space="preserve">– </w:t>
      </w:r>
      <w:r w:rsidRPr="00CA0F48">
        <w:rPr>
          <w:rFonts w:ascii="Arial" w:hAnsi="Arial" w:cs="Arial"/>
          <w:sz w:val="22"/>
          <w:szCs w:val="22"/>
        </w:rPr>
        <w:t>пречистен текст (“Службен гласник на Општина Аеродром“ број 20/2012,</w:t>
      </w:r>
      <w:r w:rsidRPr="00CA0F48">
        <w:rPr>
          <w:rFonts w:ascii="Arial" w:hAnsi="Arial" w:cs="Arial"/>
          <w:b/>
          <w:bCs/>
          <w:sz w:val="22"/>
          <w:szCs w:val="22"/>
        </w:rPr>
        <w:t xml:space="preserve"> </w:t>
      </w:r>
      <w:r w:rsidRPr="00CA0F48">
        <w:rPr>
          <w:rFonts w:ascii="Arial" w:hAnsi="Arial" w:cs="Arial"/>
          <w:bCs/>
          <w:sz w:val="22"/>
          <w:szCs w:val="22"/>
        </w:rPr>
        <w:t>21/2014, 23/2014, 04/2019</w:t>
      </w:r>
      <w:r w:rsidRPr="00CA0F48">
        <w:rPr>
          <w:rFonts w:ascii="Arial" w:hAnsi="Arial" w:cs="Arial"/>
          <w:sz w:val="22"/>
          <w:szCs w:val="22"/>
        </w:rPr>
        <w:t>), согласно Програмата за планирани активности од областа на образованието во општина Аеродром за 2020 година, (“Службен гласник на Општина Аеродром“ број 17/19), Советот на ОА на 42та седница одржана на ден  29.07.2020 година донесе</w:t>
      </w:r>
    </w:p>
    <w:p w:rsidR="00CA0F48" w:rsidRPr="00CA0F48" w:rsidRDefault="00CA0F48" w:rsidP="00CA0F48">
      <w:pPr>
        <w:jc w:val="center"/>
        <w:rPr>
          <w:b/>
          <w:sz w:val="22"/>
          <w:szCs w:val="22"/>
        </w:rPr>
      </w:pPr>
      <w:r w:rsidRPr="00CA0F48">
        <w:rPr>
          <w:rFonts w:ascii="Arial" w:hAnsi="Arial" w:cs="Arial"/>
          <w:b/>
          <w:sz w:val="22"/>
          <w:szCs w:val="22"/>
        </w:rPr>
        <w:t>О Д Л У К А</w:t>
      </w:r>
    </w:p>
    <w:p w:rsidR="00CA0F48" w:rsidRPr="00CA0F48" w:rsidRDefault="00CA0F48" w:rsidP="00CA0F48">
      <w:pPr>
        <w:pStyle w:val="ListParagraph"/>
        <w:jc w:val="center"/>
        <w:rPr>
          <w:rFonts w:ascii="Arial" w:hAnsi="Arial" w:cs="Arial"/>
          <w:lang w:val="ru-RU"/>
        </w:rPr>
      </w:pPr>
      <w:r w:rsidRPr="00CA0F48">
        <w:rPr>
          <w:rFonts w:ascii="Arial" w:hAnsi="Arial" w:cs="Arial"/>
          <w:bCs/>
        </w:rPr>
        <w:t>доделување еднократна парична награда за најдобар ученик на генерацијата од секое основно училиште во Општина Аеродром за учебната 2019/2020 година</w:t>
      </w:r>
    </w:p>
    <w:p w:rsidR="00CA0F48" w:rsidRPr="00CA0F48" w:rsidRDefault="00CA0F48" w:rsidP="00CA0F48">
      <w:pPr>
        <w:jc w:val="center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 xml:space="preserve">Член 1 </w:t>
      </w:r>
    </w:p>
    <w:p w:rsidR="00CA0F48" w:rsidRPr="00CA0F48" w:rsidRDefault="00CA0F48" w:rsidP="00CA0F48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 xml:space="preserve">Со оваа Одлука се утврдува </w:t>
      </w:r>
      <w:r w:rsidRPr="00CA0F48">
        <w:rPr>
          <w:rFonts w:ascii="Arial" w:hAnsi="Arial" w:cs="Arial"/>
          <w:bCs/>
          <w:sz w:val="22"/>
          <w:szCs w:val="22"/>
        </w:rPr>
        <w:t xml:space="preserve">еднократна парична награда за најдобар ученик на генерацијата од секое основно училиште во Општина Аеродром, за учебната 2019/2020 година, во висина од 10.000 </w:t>
      </w:r>
      <w:r w:rsidRPr="00CA0F48">
        <w:rPr>
          <w:rFonts w:ascii="Arial" w:hAnsi="Arial" w:cs="Arial"/>
          <w:sz w:val="22"/>
          <w:szCs w:val="22"/>
        </w:rPr>
        <w:t xml:space="preserve">(десетилјади) </w:t>
      </w:r>
      <w:r w:rsidRPr="00CA0F48">
        <w:rPr>
          <w:rFonts w:ascii="Arial" w:hAnsi="Arial" w:cs="Arial"/>
          <w:bCs/>
          <w:sz w:val="22"/>
          <w:szCs w:val="22"/>
        </w:rPr>
        <w:t>денари.</w:t>
      </w:r>
    </w:p>
    <w:p w:rsidR="00CA0F48" w:rsidRPr="00CA0F48" w:rsidRDefault="00CA0F48" w:rsidP="00CA0F48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CA0F48" w:rsidRPr="00CA0F48" w:rsidRDefault="00CA0F48" w:rsidP="00CA0F48">
      <w:pPr>
        <w:jc w:val="center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 xml:space="preserve">Член 2 </w:t>
      </w:r>
    </w:p>
    <w:p w:rsidR="00CA0F48" w:rsidRPr="00CA0F48" w:rsidRDefault="00CA0F48" w:rsidP="00CA0F4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>Општина Аеродром ќе изврши исплата на наградата од член 1 на оваа одлука, за вкупно осум ученици, согласно доставени Известувања за еден најдобар ученик на генерација од страна на надлежните служби на училиштата, одобрени од Училишниот одбор на секое училиште.</w:t>
      </w:r>
    </w:p>
    <w:p w:rsidR="00CA0F48" w:rsidRPr="00CA0F48" w:rsidRDefault="00CA0F48" w:rsidP="00CA0F48">
      <w:pPr>
        <w:jc w:val="center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 xml:space="preserve">Член 3 </w:t>
      </w:r>
    </w:p>
    <w:p w:rsidR="00CA0F48" w:rsidRPr="00CA0F48" w:rsidRDefault="00CA0F48" w:rsidP="00CA0F48">
      <w:pPr>
        <w:widowControl w:val="0"/>
        <w:autoSpaceDE w:val="0"/>
        <w:autoSpaceDN w:val="0"/>
        <w:adjustRightInd w:val="0"/>
        <w:ind w:firstLine="450"/>
        <w:jc w:val="both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>Средствата за реализација на оваа Одлука се предвидени во  Буџетот на Општина Аеродром за 20</w:t>
      </w:r>
      <w:r w:rsidRPr="00AF1A34">
        <w:rPr>
          <w:rFonts w:ascii="Arial" w:hAnsi="Arial" w:cs="Arial"/>
          <w:sz w:val="22"/>
          <w:szCs w:val="22"/>
        </w:rPr>
        <w:t>20</w:t>
      </w:r>
      <w:r w:rsidRPr="00CA0F48">
        <w:rPr>
          <w:rFonts w:ascii="Arial" w:hAnsi="Arial" w:cs="Arial"/>
          <w:sz w:val="22"/>
          <w:szCs w:val="22"/>
        </w:rPr>
        <w:t xml:space="preserve"> година и тоа од следните потпрограми: Програма А0 – Совет на Општината, потставка 464990 – Други трансфери, Програма А0 – Совет на Општината, потставка 401320 – персонален данок на доход од надоместоци, Програма А0 – Совет на Општината, потставка 464990 – Други трансфери , Програма А0 – Совет на Општината, потставка 401320 – персонален данок на доход од надоместоци.</w:t>
      </w:r>
    </w:p>
    <w:p w:rsidR="00CA0F48" w:rsidRPr="00CA0F48" w:rsidRDefault="00CA0F48" w:rsidP="00CA0F48">
      <w:pPr>
        <w:jc w:val="center"/>
        <w:rPr>
          <w:rFonts w:ascii="Arial" w:hAnsi="Arial" w:cs="Arial"/>
          <w:sz w:val="22"/>
          <w:szCs w:val="22"/>
        </w:rPr>
      </w:pPr>
    </w:p>
    <w:p w:rsidR="00CA0F48" w:rsidRPr="00CA0F48" w:rsidRDefault="00CA0F48" w:rsidP="00CA0F48">
      <w:pPr>
        <w:jc w:val="center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 xml:space="preserve">Член 4 </w:t>
      </w:r>
    </w:p>
    <w:p w:rsidR="00CA0F48" w:rsidRPr="00CA0F48" w:rsidRDefault="00CA0F48" w:rsidP="00CA0F48">
      <w:pPr>
        <w:jc w:val="both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ab/>
        <w:t>Секторот за финансии и секторот за образование, спорт, култура и заштита се задолжуваат да ги преземат сите потребни активности за реализација на оваа Одлука.</w:t>
      </w:r>
    </w:p>
    <w:p w:rsidR="00CA0F48" w:rsidRPr="00CA0F48" w:rsidRDefault="00CA0F48" w:rsidP="00CA0F48">
      <w:pPr>
        <w:jc w:val="center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>Член 5</w:t>
      </w:r>
    </w:p>
    <w:p w:rsidR="00CA0F48" w:rsidRPr="00CA0F48" w:rsidRDefault="00CA0F48" w:rsidP="00CA0F48">
      <w:pPr>
        <w:ind w:firstLine="720"/>
        <w:jc w:val="both"/>
        <w:rPr>
          <w:rFonts w:ascii="MAC C Times" w:hAnsi="MAC C Times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>Оваа Одлука влегува во сила наредниот ден од денот на објавувањето во “Службен гласник на Општина Аеродром”.</w:t>
      </w:r>
    </w:p>
    <w:p w:rsidR="0090094C" w:rsidRPr="00CA0F48" w:rsidRDefault="0090094C" w:rsidP="0090094C">
      <w:pPr>
        <w:rPr>
          <w:rFonts w:ascii="Arial" w:hAnsi="Arial" w:cs="Arial"/>
          <w:sz w:val="22"/>
          <w:szCs w:val="22"/>
        </w:rPr>
      </w:pPr>
    </w:p>
    <w:p w:rsidR="0090094C" w:rsidRPr="004F0B95" w:rsidRDefault="0090094C" w:rsidP="009009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Број 09</w:t>
      </w:r>
      <w:r w:rsidRPr="00AF1A3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211/4</w:t>
      </w:r>
      <w:r w:rsidRPr="00D57CDA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D57CDA">
        <w:rPr>
          <w:rFonts w:ascii="Arial" w:hAnsi="Arial" w:cs="Arial"/>
          <w:sz w:val="22"/>
          <w:szCs w:val="22"/>
        </w:rPr>
        <w:t xml:space="preserve">Претседател на Совет </w:t>
      </w:r>
      <w:r>
        <w:rPr>
          <w:rFonts w:ascii="Arial" w:hAnsi="Arial" w:cs="Arial"/>
          <w:sz w:val="22"/>
          <w:szCs w:val="22"/>
        </w:rPr>
        <w:t>30 јули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Pr="00AF1A34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Pr="00D57CDA">
        <w:rPr>
          <w:rFonts w:ascii="Arial" w:hAnsi="Arial" w:cs="Arial"/>
          <w:sz w:val="22"/>
          <w:szCs w:val="22"/>
        </w:rPr>
        <w:t xml:space="preserve">година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AF1A34">
        <w:rPr>
          <w:rFonts w:ascii="Arial" w:hAnsi="Arial" w:cs="Arial"/>
          <w:sz w:val="22"/>
          <w:szCs w:val="22"/>
        </w:rPr>
        <w:t xml:space="preserve">   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</w:t>
      </w:r>
      <w:r w:rsidRPr="00D57CDA">
        <w:rPr>
          <w:rFonts w:ascii="Arial" w:hAnsi="Arial" w:cs="Arial"/>
          <w:sz w:val="22"/>
          <w:szCs w:val="22"/>
        </w:rPr>
        <w:t>на Општина Аеродром</w:t>
      </w:r>
    </w:p>
    <w:p w:rsidR="0090094C" w:rsidRPr="00AF1A34" w:rsidRDefault="0090094C" w:rsidP="0090094C">
      <w:pPr>
        <w:jc w:val="both"/>
        <w:rPr>
          <w:rFonts w:ascii="Arial" w:hAnsi="Arial" w:cs="Arial"/>
          <w:sz w:val="22"/>
          <w:szCs w:val="22"/>
        </w:rPr>
      </w:pPr>
      <w:r w:rsidRPr="00D57CDA">
        <w:rPr>
          <w:rFonts w:ascii="Arial" w:hAnsi="Arial" w:cs="Arial"/>
          <w:sz w:val="22"/>
          <w:szCs w:val="22"/>
        </w:rPr>
        <w:t xml:space="preserve">Скопје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AF1A34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AF1A34">
        <w:rPr>
          <w:rFonts w:ascii="Arial" w:hAnsi="Arial" w:cs="Arial"/>
          <w:sz w:val="22"/>
          <w:szCs w:val="22"/>
        </w:rPr>
        <w:t xml:space="preserve"> </w:t>
      </w:r>
      <w:r w:rsidRPr="00D57CDA">
        <w:rPr>
          <w:rFonts w:ascii="Arial" w:hAnsi="Arial" w:cs="Arial"/>
          <w:sz w:val="22"/>
          <w:szCs w:val="22"/>
        </w:rPr>
        <w:t>Ивана Цветковск</w:t>
      </w:r>
      <w:r w:rsidRPr="00AF1A34">
        <w:rPr>
          <w:rFonts w:ascii="Arial" w:hAnsi="Arial" w:cs="Arial"/>
          <w:sz w:val="22"/>
          <w:szCs w:val="22"/>
        </w:rPr>
        <w:t xml:space="preserve">a </w:t>
      </w:r>
      <w:r w:rsidRPr="00D57CDA">
        <w:rPr>
          <w:rFonts w:ascii="Arial" w:hAnsi="Arial" w:cs="Arial"/>
          <w:sz w:val="22"/>
          <w:szCs w:val="22"/>
        </w:rPr>
        <w:t>с.</w:t>
      </w:r>
      <w:r>
        <w:rPr>
          <w:rFonts w:ascii="Arial" w:hAnsi="Arial" w:cs="Arial"/>
          <w:sz w:val="22"/>
          <w:szCs w:val="22"/>
        </w:rPr>
        <w:t>р.</w:t>
      </w:r>
    </w:p>
    <w:p w:rsidR="0090094C" w:rsidRDefault="0090094C" w:rsidP="0090094C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90094C" w:rsidRDefault="0090094C" w:rsidP="0090094C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5A3582" w:rsidRPr="007F5CE3" w:rsidRDefault="005A3582" w:rsidP="005A3582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D57CDA">
        <w:rPr>
          <w:rFonts w:ascii="Arial" w:hAnsi="Arial" w:cs="Arial"/>
          <w:sz w:val="22"/>
          <w:szCs w:val="22"/>
          <w:lang w:val="ru-RU"/>
        </w:rPr>
        <w:t>Врз основа на член 50, став 1, точка 3 од Законот за локална самоуправа</w:t>
      </w:r>
      <w:r w:rsidRPr="00D57CDA">
        <w:rPr>
          <w:rFonts w:ascii="MAC C Times" w:hAnsi="MAC C Times"/>
          <w:sz w:val="22"/>
          <w:szCs w:val="22"/>
          <w:lang w:val="ru-RU"/>
        </w:rPr>
        <w:t xml:space="preserve"> (</w:t>
      </w:r>
      <w:r w:rsidRPr="009A143F">
        <w:rPr>
          <w:rFonts w:ascii="Arial" w:hAnsi="Arial" w:cs="Arial"/>
          <w:sz w:val="22"/>
          <w:szCs w:val="22"/>
          <w:lang w:val="ru-RU"/>
        </w:rPr>
        <w:t>„</w:t>
      </w:r>
      <w:r w:rsidRPr="00D57CDA">
        <w:rPr>
          <w:rFonts w:ascii="Arial" w:hAnsi="Arial" w:cs="Arial"/>
          <w:sz w:val="22"/>
          <w:szCs w:val="22"/>
          <w:lang w:val="ru-RU"/>
        </w:rPr>
        <w:t>Службен весник на РМ</w:t>
      </w:r>
      <w:r>
        <w:rPr>
          <w:rFonts w:ascii="Arial" w:hAnsi="Arial" w:cs="Arial"/>
          <w:sz w:val="22"/>
          <w:szCs w:val="22"/>
          <w:lang w:val="ru-RU"/>
        </w:rPr>
        <w:t>“</w:t>
      </w:r>
      <w:r w:rsidRPr="00D57CDA">
        <w:rPr>
          <w:rFonts w:ascii="MAC C Times" w:hAnsi="MAC C Times"/>
          <w:sz w:val="22"/>
          <w:szCs w:val="22"/>
          <w:lang w:val="ru-RU"/>
        </w:rPr>
        <w:t xml:space="preserve"> </w:t>
      </w:r>
      <w:r w:rsidRPr="00D57CDA">
        <w:rPr>
          <w:rFonts w:ascii="Arial" w:hAnsi="Arial" w:cs="Arial"/>
          <w:sz w:val="22"/>
          <w:szCs w:val="22"/>
          <w:lang w:val="ru-RU"/>
        </w:rPr>
        <w:t>број 05/02</w:t>
      </w:r>
      <w:r w:rsidRPr="00D57CDA">
        <w:rPr>
          <w:rFonts w:ascii="MAC C Times" w:hAnsi="MAC C Times"/>
          <w:sz w:val="22"/>
          <w:szCs w:val="22"/>
          <w:lang w:val="ru-RU"/>
        </w:rPr>
        <w:t xml:space="preserve">) </w:t>
      </w:r>
      <w:r w:rsidRPr="00D57CDA">
        <w:rPr>
          <w:rFonts w:ascii="Arial" w:hAnsi="Arial" w:cs="Arial"/>
          <w:sz w:val="22"/>
          <w:szCs w:val="22"/>
          <w:lang w:val="ru-RU"/>
        </w:rPr>
        <w:t>и член 52 став 1 од Статутот на Општина</w:t>
      </w:r>
      <w:r>
        <w:rPr>
          <w:rFonts w:ascii="Arial" w:hAnsi="Arial" w:cs="Arial"/>
          <w:sz w:val="22"/>
          <w:szCs w:val="22"/>
          <w:lang w:val="ru-RU"/>
        </w:rPr>
        <w:t xml:space="preserve"> Аеродром</w:t>
      </w:r>
      <w:r w:rsidRPr="00D57CDA">
        <w:rPr>
          <w:rFonts w:ascii="Arial" w:hAnsi="Arial" w:cs="Arial"/>
          <w:sz w:val="22"/>
          <w:szCs w:val="22"/>
          <w:lang w:val="ru-RU"/>
        </w:rPr>
        <w:t xml:space="preserve"> („Службен гласник на Општина Аеродром“ број 20/2012, </w:t>
      </w:r>
      <w:r w:rsidRPr="00D57CDA">
        <w:rPr>
          <w:rFonts w:ascii="Arial" w:hAnsi="Arial" w:cs="Arial"/>
          <w:bCs/>
          <w:sz w:val="22"/>
          <w:szCs w:val="22"/>
          <w:lang w:val="ru-RU"/>
        </w:rPr>
        <w:t>21/2014, 23/2014</w:t>
      </w:r>
      <w:r>
        <w:rPr>
          <w:rFonts w:ascii="Arial" w:hAnsi="Arial" w:cs="Arial"/>
          <w:bCs/>
          <w:sz w:val="22"/>
          <w:szCs w:val="22"/>
          <w:lang w:val="ru-RU"/>
        </w:rPr>
        <w:t>, 04/19</w:t>
      </w:r>
      <w:r w:rsidRPr="00D57CDA">
        <w:rPr>
          <w:rFonts w:ascii="Arial" w:hAnsi="Arial" w:cs="Arial"/>
          <w:sz w:val="22"/>
          <w:szCs w:val="22"/>
          <w:lang w:val="ru-RU"/>
        </w:rPr>
        <w:t>)</w:t>
      </w:r>
      <w:r w:rsidRPr="00D57CDA">
        <w:rPr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</w:t>
      </w:r>
      <w:r w:rsidRPr="00D57CDA">
        <w:rPr>
          <w:rFonts w:ascii="Arial" w:hAnsi="Arial" w:cs="Arial"/>
          <w:sz w:val="22"/>
          <w:szCs w:val="22"/>
          <w:lang w:val="ru-RU"/>
        </w:rPr>
        <w:t>радоначалникот на Општина Аеродром донесе</w:t>
      </w:r>
    </w:p>
    <w:p w:rsidR="005A3582" w:rsidRPr="00133F61" w:rsidRDefault="005A3582" w:rsidP="005A3582">
      <w:pPr>
        <w:tabs>
          <w:tab w:val="left" w:pos="3735"/>
          <w:tab w:val="center" w:pos="4691"/>
        </w:tabs>
        <w:jc w:val="center"/>
        <w:rPr>
          <w:rFonts w:ascii="Arial" w:hAnsi="Arial" w:cs="Arial"/>
          <w:sz w:val="22"/>
          <w:szCs w:val="22"/>
        </w:rPr>
      </w:pPr>
      <w:r w:rsidRPr="00133F61">
        <w:rPr>
          <w:rFonts w:ascii="Arial" w:hAnsi="Arial" w:cs="Arial"/>
          <w:sz w:val="22"/>
          <w:szCs w:val="22"/>
          <w:lang w:val="ru-RU"/>
        </w:rPr>
        <w:t>Р Е Ш Е Н И Е</w:t>
      </w:r>
    </w:p>
    <w:p w:rsidR="00CA0F48" w:rsidRPr="00CA0F48" w:rsidRDefault="005A3582" w:rsidP="00CA0F48">
      <w:pPr>
        <w:ind w:left="567"/>
        <w:jc w:val="center"/>
        <w:rPr>
          <w:rFonts w:ascii="Arial" w:hAnsi="Arial" w:cs="Arial"/>
          <w:sz w:val="22"/>
          <w:szCs w:val="22"/>
        </w:rPr>
      </w:pPr>
      <w:r w:rsidRPr="00133F61">
        <w:rPr>
          <w:rFonts w:ascii="Arial" w:hAnsi="Arial" w:cs="Arial"/>
          <w:sz w:val="22"/>
          <w:szCs w:val="22"/>
          <w:lang w:val="ru-RU"/>
        </w:rPr>
        <w:t xml:space="preserve">за објавување </w:t>
      </w:r>
      <w:r>
        <w:rPr>
          <w:rFonts w:ascii="Arial" w:hAnsi="Arial" w:cs="Arial"/>
          <w:sz w:val="22"/>
          <w:szCs w:val="22"/>
          <w:lang w:val="ru-RU"/>
        </w:rPr>
        <w:t xml:space="preserve">Одлука </w:t>
      </w:r>
      <w:r w:rsidR="00CA0F48" w:rsidRPr="00CA0F48">
        <w:rPr>
          <w:rFonts w:ascii="Arial" w:hAnsi="Arial" w:cs="Arial"/>
          <w:bCs/>
          <w:sz w:val="22"/>
          <w:szCs w:val="22"/>
          <w:lang w:val="ru-RU"/>
        </w:rPr>
        <w:t xml:space="preserve">за исплата на парична помош по основ на пристигнати барања  за </w:t>
      </w:r>
      <w:r w:rsidR="00CA0F48" w:rsidRPr="00CA0F48">
        <w:rPr>
          <w:rFonts w:ascii="Arial" w:hAnsi="Arial" w:cs="Arial"/>
          <w:bCs/>
          <w:sz w:val="22"/>
          <w:szCs w:val="22"/>
        </w:rPr>
        <w:t xml:space="preserve">опремнина за пензионирање на вработени лица </w:t>
      </w:r>
      <w:r w:rsidR="00CA0F48" w:rsidRPr="00AF1A34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CA0F48" w:rsidRPr="00CA0F48">
        <w:rPr>
          <w:rFonts w:ascii="Arial" w:hAnsi="Arial" w:cs="Arial"/>
          <w:bCs/>
          <w:sz w:val="22"/>
          <w:szCs w:val="22"/>
        </w:rPr>
        <w:t xml:space="preserve">во ОА/општински буџетски корисник, за смрт на член на потесно семејство и за боледување подолго од шест месеци </w:t>
      </w:r>
    </w:p>
    <w:p w:rsidR="00CA0F48" w:rsidRDefault="00CA0F48" w:rsidP="00CA0F48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A3582" w:rsidRPr="005A3582" w:rsidRDefault="005A3582" w:rsidP="00CA0F48">
      <w:pPr>
        <w:jc w:val="both"/>
        <w:rPr>
          <w:rFonts w:ascii="Arial" w:hAnsi="Arial" w:cs="Arial"/>
          <w:sz w:val="22"/>
          <w:szCs w:val="22"/>
        </w:rPr>
      </w:pPr>
      <w:r w:rsidRPr="00133F61">
        <w:rPr>
          <w:rFonts w:ascii="Arial" w:hAnsi="Arial" w:cs="Arial"/>
          <w:sz w:val="22"/>
          <w:szCs w:val="22"/>
          <w:lang w:val="ru-RU"/>
        </w:rPr>
        <w:t>Се објавува</w:t>
      </w:r>
      <w:r w:rsidRPr="00133F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Одлука </w:t>
      </w:r>
      <w:r w:rsidR="00CA0F48" w:rsidRPr="00CA0F48">
        <w:rPr>
          <w:rFonts w:ascii="Arial" w:hAnsi="Arial" w:cs="Arial"/>
          <w:bCs/>
          <w:sz w:val="22"/>
          <w:szCs w:val="22"/>
          <w:lang w:val="ru-RU"/>
        </w:rPr>
        <w:t xml:space="preserve">за исплата на парична помош по основ на пристигнати барања  за </w:t>
      </w:r>
      <w:r w:rsidR="00CA0F48" w:rsidRPr="00CA0F48">
        <w:rPr>
          <w:rFonts w:ascii="Arial" w:hAnsi="Arial" w:cs="Arial"/>
          <w:bCs/>
          <w:sz w:val="22"/>
          <w:szCs w:val="22"/>
        </w:rPr>
        <w:t xml:space="preserve">опремнина за пензионирање на вработени лица </w:t>
      </w:r>
      <w:r w:rsidR="00CA0F48" w:rsidRPr="00AF1A34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CA0F48" w:rsidRPr="00CA0F48">
        <w:rPr>
          <w:rFonts w:ascii="Arial" w:hAnsi="Arial" w:cs="Arial"/>
          <w:bCs/>
          <w:sz w:val="22"/>
          <w:szCs w:val="22"/>
        </w:rPr>
        <w:t xml:space="preserve">во ОА/општински буџетски корисник, за смрт на член на потесно семејство и за боледување подолго од шест месеци </w:t>
      </w:r>
      <w:r w:rsidRPr="00133F61">
        <w:rPr>
          <w:rFonts w:ascii="Arial" w:hAnsi="Arial" w:cs="Arial"/>
          <w:bCs/>
          <w:sz w:val="22"/>
          <w:szCs w:val="22"/>
        </w:rPr>
        <w:t>,</w:t>
      </w:r>
      <w:r w:rsidRPr="00133F61">
        <w:rPr>
          <w:rFonts w:ascii="Arial" w:hAnsi="Arial" w:cs="Arial"/>
          <w:sz w:val="22"/>
          <w:szCs w:val="22"/>
          <w:lang w:val="ru-RU"/>
        </w:rPr>
        <w:t xml:space="preserve"> донесен</w:t>
      </w:r>
      <w:r>
        <w:rPr>
          <w:rFonts w:ascii="Arial" w:hAnsi="Arial" w:cs="Arial"/>
          <w:sz w:val="22"/>
          <w:szCs w:val="22"/>
          <w:lang w:val="en-US"/>
        </w:rPr>
        <w:t>a</w:t>
      </w:r>
      <w:r>
        <w:rPr>
          <w:rFonts w:ascii="Arial" w:hAnsi="Arial" w:cs="Arial"/>
          <w:sz w:val="22"/>
          <w:szCs w:val="22"/>
          <w:lang w:val="ru-RU"/>
        </w:rPr>
        <w:t xml:space="preserve"> на четириесет</w:t>
      </w:r>
      <w:r w:rsidRPr="00AF1A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Pr="00AF1A34">
        <w:rPr>
          <w:rFonts w:ascii="Arial" w:hAnsi="Arial" w:cs="Arial"/>
          <w:sz w:val="22"/>
          <w:szCs w:val="22"/>
          <w:lang w:val="ru-RU"/>
        </w:rPr>
        <w:t xml:space="preserve"> </w:t>
      </w:r>
      <w:r w:rsidR="00CA0F48">
        <w:rPr>
          <w:rFonts w:ascii="Arial" w:hAnsi="Arial" w:cs="Arial"/>
          <w:sz w:val="22"/>
          <w:szCs w:val="22"/>
        </w:rPr>
        <w:t>втор</w:t>
      </w:r>
      <w:r>
        <w:rPr>
          <w:rFonts w:ascii="Arial" w:hAnsi="Arial" w:cs="Arial"/>
          <w:sz w:val="22"/>
          <w:szCs w:val="22"/>
        </w:rPr>
        <w:t>ата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133F61">
        <w:rPr>
          <w:rFonts w:ascii="Arial" w:hAnsi="Arial" w:cs="Arial"/>
          <w:sz w:val="22"/>
          <w:szCs w:val="22"/>
          <w:lang w:val="ru-RU"/>
        </w:rPr>
        <w:t>седница на Советот на Општина Аеродром</w:t>
      </w:r>
      <w:r w:rsidRPr="00DF6A1C">
        <w:rPr>
          <w:rFonts w:ascii="Arial" w:hAnsi="Arial" w:cs="Arial"/>
          <w:sz w:val="22"/>
          <w:szCs w:val="22"/>
          <w:lang w:val="ru-RU"/>
        </w:rPr>
        <w:t xml:space="preserve">, одржана на ден </w:t>
      </w:r>
      <w:r w:rsidR="00CA0F48">
        <w:rPr>
          <w:rFonts w:ascii="Arial" w:hAnsi="Arial" w:cs="Arial"/>
          <w:sz w:val="22"/>
          <w:szCs w:val="22"/>
        </w:rPr>
        <w:t>29.07</w:t>
      </w:r>
      <w:r>
        <w:rPr>
          <w:rFonts w:ascii="Arial" w:hAnsi="Arial" w:cs="Arial"/>
          <w:sz w:val="22"/>
          <w:szCs w:val="22"/>
        </w:rPr>
        <w:t>.20</w:t>
      </w:r>
      <w:r w:rsidRPr="00AF1A34">
        <w:rPr>
          <w:rFonts w:ascii="Arial" w:hAnsi="Arial" w:cs="Arial"/>
          <w:sz w:val="22"/>
          <w:szCs w:val="22"/>
          <w:lang w:val="ru-RU"/>
        </w:rPr>
        <w:t>20</w:t>
      </w:r>
      <w:r w:rsidRPr="00DF6A1C">
        <w:rPr>
          <w:rFonts w:ascii="Arial" w:hAnsi="Arial" w:cs="Arial"/>
          <w:sz w:val="22"/>
          <w:szCs w:val="22"/>
          <w:lang w:val="ru-RU"/>
        </w:rPr>
        <w:t xml:space="preserve"> година.</w:t>
      </w:r>
    </w:p>
    <w:p w:rsidR="005A3582" w:rsidRPr="00DF6A1C" w:rsidRDefault="005A3582" w:rsidP="005A3582">
      <w:pPr>
        <w:tabs>
          <w:tab w:val="left" w:pos="1942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DF6A1C">
        <w:rPr>
          <w:rFonts w:ascii="Arial" w:hAnsi="Arial" w:cs="Arial"/>
          <w:sz w:val="22"/>
          <w:szCs w:val="22"/>
          <w:lang w:val="ru-RU"/>
        </w:rPr>
        <w:tab/>
      </w:r>
    </w:p>
    <w:p w:rsidR="005A3582" w:rsidRPr="00D57CDA" w:rsidRDefault="005A3582" w:rsidP="005A3582">
      <w:pPr>
        <w:tabs>
          <w:tab w:val="left" w:pos="2370"/>
        </w:tabs>
        <w:rPr>
          <w:rFonts w:ascii="Arial" w:hAnsi="Arial" w:cs="Arial"/>
          <w:sz w:val="22"/>
          <w:szCs w:val="22"/>
        </w:rPr>
      </w:pPr>
      <w:r w:rsidRPr="00A951A3">
        <w:rPr>
          <w:rFonts w:ascii="Arial" w:hAnsi="Arial" w:cs="Arial"/>
          <w:sz w:val="22"/>
          <w:szCs w:val="22"/>
        </w:rPr>
        <w:t>Број 08-</w:t>
      </w:r>
      <w:r w:rsidR="0090094C" w:rsidRPr="00AF1A34">
        <w:rPr>
          <w:rFonts w:ascii="Arial" w:hAnsi="Arial" w:cs="Arial"/>
          <w:sz w:val="22"/>
          <w:szCs w:val="22"/>
          <w:lang w:val="ru-RU"/>
        </w:rPr>
        <w:t>3</w:t>
      </w:r>
      <w:r w:rsidR="0090094C">
        <w:rPr>
          <w:rFonts w:ascii="Arial" w:hAnsi="Arial" w:cs="Arial"/>
          <w:sz w:val="22"/>
          <w:szCs w:val="22"/>
        </w:rPr>
        <w:t>756</w:t>
      </w:r>
      <w:r w:rsidRPr="00A951A3">
        <w:rPr>
          <w:rFonts w:ascii="Arial" w:hAnsi="Arial" w:cs="Arial"/>
          <w:sz w:val="22"/>
          <w:szCs w:val="22"/>
        </w:rPr>
        <w:t xml:space="preserve">/1                                                                                                       </w:t>
      </w:r>
      <w:r w:rsidRPr="00D57CDA">
        <w:rPr>
          <w:rFonts w:ascii="Arial" w:hAnsi="Arial" w:cs="Arial"/>
          <w:sz w:val="22"/>
          <w:szCs w:val="22"/>
        </w:rPr>
        <w:t xml:space="preserve">Градоначалник </w:t>
      </w:r>
    </w:p>
    <w:p w:rsidR="005A3582" w:rsidRPr="00D57CDA" w:rsidRDefault="006E69A1" w:rsidP="005A3582">
      <w:pPr>
        <w:tabs>
          <w:tab w:val="left" w:pos="2370"/>
        </w:tabs>
        <w:rPr>
          <w:rFonts w:ascii="Arial" w:hAnsi="Arial" w:cs="Arial"/>
          <w:sz w:val="22"/>
          <w:szCs w:val="22"/>
        </w:rPr>
      </w:pPr>
      <w:r w:rsidRPr="00AF1A34">
        <w:rPr>
          <w:rFonts w:ascii="Arial" w:hAnsi="Arial" w:cs="Arial"/>
          <w:sz w:val="22"/>
          <w:szCs w:val="22"/>
          <w:lang w:val="ru-RU"/>
        </w:rPr>
        <w:t>30</w:t>
      </w:r>
      <w:r w:rsidR="005A3582" w:rsidRPr="00AF1A34">
        <w:rPr>
          <w:rFonts w:ascii="Arial" w:hAnsi="Arial" w:cs="Arial"/>
          <w:sz w:val="22"/>
          <w:szCs w:val="22"/>
          <w:lang w:val="ru-RU"/>
        </w:rPr>
        <w:t xml:space="preserve"> </w:t>
      </w:r>
      <w:r w:rsidR="0090094C">
        <w:rPr>
          <w:rFonts w:ascii="Arial" w:hAnsi="Arial" w:cs="Arial"/>
          <w:sz w:val="22"/>
          <w:szCs w:val="22"/>
        </w:rPr>
        <w:t>јул</w:t>
      </w:r>
      <w:r w:rsidR="005A3582">
        <w:rPr>
          <w:rFonts w:ascii="Arial" w:hAnsi="Arial" w:cs="Arial"/>
          <w:sz w:val="22"/>
          <w:szCs w:val="22"/>
        </w:rPr>
        <w:t>и</w:t>
      </w:r>
      <w:r w:rsidR="005A3582">
        <w:rPr>
          <w:rFonts w:ascii="Arial" w:hAnsi="Arial" w:cs="Arial"/>
          <w:sz w:val="22"/>
          <w:szCs w:val="22"/>
          <w:lang w:val="ru-RU"/>
        </w:rPr>
        <w:t xml:space="preserve"> </w:t>
      </w:r>
      <w:r w:rsidR="005A3582">
        <w:rPr>
          <w:rFonts w:ascii="Arial" w:hAnsi="Arial" w:cs="Arial"/>
          <w:sz w:val="22"/>
          <w:szCs w:val="22"/>
        </w:rPr>
        <w:t>20</w:t>
      </w:r>
      <w:r w:rsidR="005A3582" w:rsidRPr="00AF1A34">
        <w:rPr>
          <w:rFonts w:ascii="Arial" w:hAnsi="Arial" w:cs="Arial"/>
          <w:sz w:val="22"/>
          <w:szCs w:val="22"/>
          <w:lang w:val="ru-RU"/>
        </w:rPr>
        <w:t>20</w:t>
      </w:r>
      <w:r w:rsidR="005A3582" w:rsidRPr="00D57CDA">
        <w:rPr>
          <w:rFonts w:ascii="Arial" w:hAnsi="Arial" w:cs="Arial"/>
          <w:sz w:val="22"/>
          <w:szCs w:val="22"/>
        </w:rPr>
        <w:t xml:space="preserve"> година                                               </w:t>
      </w:r>
      <w:r w:rsidR="005A3582">
        <w:rPr>
          <w:rFonts w:ascii="Arial" w:hAnsi="Arial" w:cs="Arial"/>
          <w:sz w:val="22"/>
          <w:szCs w:val="22"/>
        </w:rPr>
        <w:t xml:space="preserve">                               </w:t>
      </w:r>
      <w:r w:rsidR="005A3582" w:rsidRPr="00D57CDA">
        <w:rPr>
          <w:rFonts w:ascii="Arial" w:hAnsi="Arial" w:cs="Arial"/>
          <w:sz w:val="22"/>
          <w:szCs w:val="22"/>
        </w:rPr>
        <w:t xml:space="preserve"> </w:t>
      </w:r>
      <w:r w:rsidR="005A3582">
        <w:rPr>
          <w:rFonts w:ascii="Arial" w:hAnsi="Arial" w:cs="Arial"/>
          <w:sz w:val="22"/>
          <w:szCs w:val="22"/>
        </w:rPr>
        <w:t xml:space="preserve">       </w:t>
      </w:r>
      <w:r w:rsidR="005A3582" w:rsidRPr="00D57CDA">
        <w:rPr>
          <w:rFonts w:ascii="Arial" w:hAnsi="Arial" w:cs="Arial"/>
          <w:sz w:val="22"/>
          <w:szCs w:val="22"/>
        </w:rPr>
        <w:t>Златко Марин с.р.</w:t>
      </w:r>
    </w:p>
    <w:p w:rsidR="005A3582" w:rsidRPr="00CA0F48" w:rsidRDefault="005A3582" w:rsidP="005A358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57CDA">
        <w:rPr>
          <w:rFonts w:ascii="Arial" w:hAnsi="Arial" w:cs="Arial"/>
          <w:sz w:val="22"/>
          <w:szCs w:val="22"/>
        </w:rPr>
        <w:t>Скопје</w:t>
      </w:r>
      <w:r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CA0F48">
        <w:rPr>
          <w:rFonts w:ascii="Arial" w:hAnsi="Arial" w:cs="Arial"/>
          <w:b/>
          <w:sz w:val="22"/>
          <w:szCs w:val="22"/>
        </w:rPr>
        <w:t xml:space="preserve">      </w:t>
      </w:r>
      <w:r w:rsidRPr="00F16D25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CA0F48" w:rsidRDefault="00CA0F48" w:rsidP="00CA0F48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CA0F48" w:rsidRPr="00CA0F48" w:rsidRDefault="00CA0F48" w:rsidP="00CA0F4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 xml:space="preserve">Врз основа на член 14 од Законот за извршување на Буџетот на РСМ за 2020 година („Службен весник на РМ“ број 265/19) и член 13 од Одлуката за извршување на Буџетот на Општина Аеродром за  </w:t>
      </w:r>
      <w:r w:rsidRPr="00CA0F48">
        <w:rPr>
          <w:rFonts w:ascii="Arial" w:hAnsi="Arial" w:cs="Arial"/>
          <w:bCs/>
          <w:sz w:val="22"/>
          <w:szCs w:val="22"/>
        </w:rPr>
        <w:t xml:space="preserve">2020 година („Службен гласник на Општина Аеродром“ број 17/2019) </w:t>
      </w:r>
      <w:r w:rsidRPr="00CA0F48">
        <w:rPr>
          <w:rFonts w:ascii="Arial" w:hAnsi="Arial" w:cs="Arial"/>
          <w:sz w:val="22"/>
          <w:szCs w:val="22"/>
        </w:rPr>
        <w:t xml:space="preserve">и </w:t>
      </w:r>
      <w:r w:rsidRPr="00CA0F48">
        <w:rPr>
          <w:rFonts w:ascii="Arial" w:hAnsi="Arial" w:cs="Arial"/>
          <w:sz w:val="22"/>
          <w:szCs w:val="22"/>
          <w:lang w:val="ru-RU"/>
        </w:rPr>
        <w:t>Програмата за остварување социјална заштита во Општина Аеродром за 2020 година (</w:t>
      </w:r>
      <w:r w:rsidRPr="00CA0F48">
        <w:rPr>
          <w:rFonts w:ascii="Arial" w:hAnsi="Arial" w:cs="Arial"/>
          <w:sz w:val="22"/>
          <w:szCs w:val="22"/>
        </w:rPr>
        <w:t>„</w:t>
      </w:r>
      <w:r w:rsidRPr="00CA0F48">
        <w:rPr>
          <w:rFonts w:ascii="Arial" w:hAnsi="Arial" w:cs="Arial"/>
          <w:sz w:val="22"/>
          <w:szCs w:val="22"/>
          <w:lang w:val="ru-RU"/>
        </w:rPr>
        <w:t>Службен гласник на Општина Аеродром” бр.</w:t>
      </w:r>
      <w:r w:rsidRPr="00CA0F48">
        <w:rPr>
          <w:rFonts w:ascii="Arial" w:hAnsi="Arial" w:cs="Arial"/>
          <w:sz w:val="22"/>
          <w:szCs w:val="22"/>
        </w:rPr>
        <w:t>17/2019</w:t>
      </w:r>
      <w:r w:rsidRPr="00CA0F48">
        <w:rPr>
          <w:rFonts w:ascii="Arial" w:hAnsi="Arial" w:cs="Arial"/>
          <w:sz w:val="22"/>
          <w:szCs w:val="22"/>
          <w:lang w:val="ru-RU"/>
        </w:rPr>
        <w:t>)</w:t>
      </w:r>
      <w:r w:rsidRPr="00CA0F48">
        <w:rPr>
          <w:rFonts w:ascii="Arial" w:hAnsi="Arial" w:cs="Arial"/>
          <w:sz w:val="22"/>
          <w:szCs w:val="22"/>
        </w:rPr>
        <w:t xml:space="preserve">, </w:t>
      </w:r>
      <w:r w:rsidRPr="00CA0F48">
        <w:rPr>
          <w:rFonts w:ascii="Arial" w:hAnsi="Arial" w:cs="Arial"/>
          <w:bCs/>
          <w:sz w:val="22"/>
          <w:szCs w:val="22"/>
        </w:rPr>
        <w:t xml:space="preserve">Советот на Општина Аеродром </w:t>
      </w:r>
      <w:r w:rsidRPr="00CA0F48">
        <w:rPr>
          <w:rFonts w:ascii="Arial" w:hAnsi="Arial" w:cs="Arial"/>
          <w:sz w:val="22"/>
          <w:szCs w:val="22"/>
        </w:rPr>
        <w:t>42та седница одржана на ден  29.07.2020 година донесе</w:t>
      </w:r>
    </w:p>
    <w:p w:rsidR="00CA0F48" w:rsidRDefault="00CA0F48" w:rsidP="00CA0F48">
      <w:pPr>
        <w:jc w:val="center"/>
        <w:rPr>
          <w:rFonts w:ascii="Arial" w:hAnsi="Arial" w:cs="Arial"/>
          <w:sz w:val="22"/>
          <w:szCs w:val="22"/>
        </w:rPr>
      </w:pPr>
    </w:p>
    <w:p w:rsidR="00CA0F48" w:rsidRPr="00CA0F48" w:rsidRDefault="00CA0F48" w:rsidP="00CA0F48">
      <w:pPr>
        <w:jc w:val="center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>ОДЛУКА</w:t>
      </w:r>
    </w:p>
    <w:p w:rsidR="00CA0F48" w:rsidRPr="00CA0F48" w:rsidRDefault="00CA0F48" w:rsidP="00CA0F48">
      <w:pPr>
        <w:ind w:left="567"/>
        <w:jc w:val="center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bCs/>
          <w:sz w:val="22"/>
          <w:szCs w:val="22"/>
          <w:lang w:val="ru-RU"/>
        </w:rPr>
        <w:t xml:space="preserve">за исплата на парична помош по основ на пристигнати барања  за </w:t>
      </w:r>
      <w:r w:rsidRPr="00CA0F48">
        <w:rPr>
          <w:rFonts w:ascii="Arial" w:hAnsi="Arial" w:cs="Arial"/>
          <w:bCs/>
          <w:sz w:val="22"/>
          <w:szCs w:val="22"/>
        </w:rPr>
        <w:t xml:space="preserve">опремнина за пензионирање на вработени лица </w:t>
      </w:r>
      <w:r w:rsidRPr="00AF1A34">
        <w:rPr>
          <w:rFonts w:ascii="Arial" w:hAnsi="Arial" w:cs="Arial"/>
          <w:bCs/>
          <w:sz w:val="22"/>
          <w:szCs w:val="22"/>
        </w:rPr>
        <w:t xml:space="preserve"> </w:t>
      </w:r>
      <w:r w:rsidRPr="00CA0F48">
        <w:rPr>
          <w:rFonts w:ascii="Arial" w:hAnsi="Arial" w:cs="Arial"/>
          <w:bCs/>
          <w:sz w:val="22"/>
          <w:szCs w:val="22"/>
        </w:rPr>
        <w:t xml:space="preserve">во ОА/општински буџетски корисник, за смрт на член на потесно семејство и за боледување подолго од шест месеци </w:t>
      </w:r>
    </w:p>
    <w:p w:rsidR="00CA0F48" w:rsidRPr="00CA0F48" w:rsidRDefault="00CA0F48" w:rsidP="00CA0F48">
      <w:pPr>
        <w:rPr>
          <w:rFonts w:ascii="Arial" w:hAnsi="Arial" w:cs="Arial"/>
          <w:bCs/>
          <w:sz w:val="22"/>
          <w:szCs w:val="22"/>
        </w:rPr>
      </w:pPr>
    </w:p>
    <w:p w:rsidR="00CA0F48" w:rsidRPr="00CA0F48" w:rsidRDefault="00CA0F48" w:rsidP="00CA0F48">
      <w:pPr>
        <w:jc w:val="center"/>
        <w:rPr>
          <w:rFonts w:ascii="Arial" w:hAnsi="Arial" w:cs="Arial"/>
          <w:bCs/>
          <w:sz w:val="22"/>
          <w:szCs w:val="22"/>
        </w:rPr>
      </w:pPr>
      <w:r w:rsidRPr="00CA0F48">
        <w:rPr>
          <w:rFonts w:ascii="Arial" w:hAnsi="Arial" w:cs="Arial"/>
          <w:bCs/>
          <w:sz w:val="22"/>
          <w:szCs w:val="22"/>
        </w:rPr>
        <w:t>Член 1</w:t>
      </w:r>
    </w:p>
    <w:p w:rsidR="00CA0F48" w:rsidRPr="00CA0F48" w:rsidRDefault="00CA0F48" w:rsidP="00CA0F48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 xml:space="preserve">Со оваа одлука се утврдува исплата на парична помош </w:t>
      </w:r>
      <w:r w:rsidRPr="00CA0F48">
        <w:rPr>
          <w:rFonts w:ascii="Arial" w:hAnsi="Arial" w:cs="Arial"/>
          <w:bCs/>
          <w:sz w:val="22"/>
          <w:szCs w:val="22"/>
        </w:rPr>
        <w:t>по основ на:</w:t>
      </w:r>
    </w:p>
    <w:p w:rsidR="00CA0F48" w:rsidRPr="00CA0F48" w:rsidRDefault="00CA0F48" w:rsidP="00CA0F48">
      <w:pPr>
        <w:numPr>
          <w:ilvl w:val="0"/>
          <w:numId w:val="42"/>
        </w:numPr>
        <w:jc w:val="both"/>
        <w:rPr>
          <w:rFonts w:ascii="Arial" w:hAnsi="Arial" w:cs="Arial"/>
          <w:bCs/>
          <w:sz w:val="22"/>
          <w:szCs w:val="22"/>
        </w:rPr>
      </w:pPr>
      <w:r w:rsidRPr="00CA0F48">
        <w:rPr>
          <w:rFonts w:ascii="Arial" w:hAnsi="Arial" w:cs="Arial"/>
          <w:bCs/>
          <w:sz w:val="22"/>
          <w:szCs w:val="22"/>
        </w:rPr>
        <w:t>пристигнати барања за отпремнина за пензионирање за лицата:</w:t>
      </w:r>
    </w:p>
    <w:p w:rsidR="00CA0F48" w:rsidRPr="00AF1A34" w:rsidRDefault="00CA0F48" w:rsidP="00CA0F48">
      <w:pPr>
        <w:ind w:left="780" w:firstLine="660"/>
        <w:jc w:val="both"/>
        <w:rPr>
          <w:rFonts w:ascii="Arial" w:hAnsi="Arial" w:cs="Arial"/>
          <w:bCs/>
          <w:sz w:val="22"/>
          <w:szCs w:val="22"/>
        </w:rPr>
      </w:pPr>
      <w:r w:rsidRPr="00CA0F48">
        <w:rPr>
          <w:rFonts w:ascii="Arial" w:hAnsi="Arial" w:cs="Arial"/>
          <w:bCs/>
          <w:sz w:val="22"/>
          <w:szCs w:val="22"/>
        </w:rPr>
        <w:t>-Драгица Панова, вработена во Општина Аеродром, одделение за комунални работи</w:t>
      </w:r>
    </w:p>
    <w:p w:rsidR="00CA0F48" w:rsidRPr="00CA0F48" w:rsidRDefault="00CA0F48" w:rsidP="00CA0F48">
      <w:pPr>
        <w:ind w:left="780" w:firstLine="660"/>
        <w:jc w:val="both"/>
        <w:rPr>
          <w:rFonts w:ascii="Arial" w:hAnsi="Arial" w:cs="Arial"/>
          <w:bCs/>
          <w:sz w:val="22"/>
          <w:szCs w:val="22"/>
        </w:rPr>
      </w:pPr>
      <w:r w:rsidRPr="00AF1A34">
        <w:rPr>
          <w:rFonts w:ascii="Arial" w:hAnsi="Arial" w:cs="Arial"/>
          <w:bCs/>
          <w:sz w:val="22"/>
          <w:szCs w:val="22"/>
        </w:rPr>
        <w:t>-</w:t>
      </w:r>
      <w:r w:rsidRPr="00CA0F48">
        <w:rPr>
          <w:rFonts w:ascii="Arial" w:hAnsi="Arial" w:cs="Arial"/>
          <w:bCs/>
          <w:sz w:val="22"/>
          <w:szCs w:val="22"/>
        </w:rPr>
        <w:t>Виолета Николова, хигиеничар во ЈУДГ Буба Мара</w:t>
      </w:r>
    </w:p>
    <w:p w:rsidR="00CA0F48" w:rsidRPr="00CA0F48" w:rsidRDefault="00CA0F48" w:rsidP="00CA0F48">
      <w:pPr>
        <w:numPr>
          <w:ilvl w:val="0"/>
          <w:numId w:val="42"/>
        </w:numPr>
        <w:jc w:val="both"/>
        <w:rPr>
          <w:rFonts w:ascii="Arial" w:hAnsi="Arial" w:cs="Arial"/>
          <w:bCs/>
          <w:sz w:val="22"/>
          <w:szCs w:val="22"/>
        </w:rPr>
      </w:pPr>
      <w:r w:rsidRPr="00CA0F48">
        <w:rPr>
          <w:rFonts w:ascii="Arial" w:hAnsi="Arial" w:cs="Arial"/>
          <w:bCs/>
          <w:sz w:val="22"/>
          <w:szCs w:val="22"/>
        </w:rPr>
        <w:t>пристигнати барања за смрт на член на потесно семејство за лицата:</w:t>
      </w:r>
    </w:p>
    <w:p w:rsidR="00CA0F48" w:rsidRPr="00CA0F48" w:rsidRDefault="00CA0F48" w:rsidP="00CA0F48">
      <w:pPr>
        <w:ind w:left="1440"/>
        <w:jc w:val="both"/>
        <w:rPr>
          <w:rFonts w:ascii="Arial" w:hAnsi="Arial" w:cs="Arial"/>
          <w:bCs/>
          <w:sz w:val="22"/>
          <w:szCs w:val="22"/>
        </w:rPr>
      </w:pPr>
      <w:r w:rsidRPr="00CA0F48">
        <w:rPr>
          <w:rFonts w:ascii="Arial" w:hAnsi="Arial" w:cs="Arial"/>
          <w:bCs/>
          <w:sz w:val="22"/>
          <w:szCs w:val="22"/>
        </w:rPr>
        <w:t>-Горан Јорданов, вработен во ЈУДГ Буба Мара, за смрт на родител, мајка</w:t>
      </w:r>
    </w:p>
    <w:p w:rsidR="00CA0F48" w:rsidRPr="00CA0F48" w:rsidRDefault="00CA0F48" w:rsidP="00CA0F48">
      <w:pPr>
        <w:ind w:left="1440"/>
        <w:jc w:val="both"/>
        <w:rPr>
          <w:rFonts w:ascii="Arial" w:hAnsi="Arial" w:cs="Arial"/>
          <w:bCs/>
          <w:sz w:val="22"/>
          <w:szCs w:val="22"/>
        </w:rPr>
      </w:pPr>
      <w:r w:rsidRPr="00CA0F48">
        <w:rPr>
          <w:rFonts w:ascii="Arial" w:hAnsi="Arial" w:cs="Arial"/>
          <w:bCs/>
          <w:sz w:val="22"/>
          <w:szCs w:val="22"/>
        </w:rPr>
        <w:t>-Светлана Крстевска Трпевска, вработена во ЈДГОА  Срничка, за смрт на родител, татко</w:t>
      </w:r>
    </w:p>
    <w:p w:rsidR="00CA0F48" w:rsidRPr="00AF1A34" w:rsidRDefault="00CA0F48" w:rsidP="00CA0F48">
      <w:pPr>
        <w:ind w:left="1440"/>
        <w:jc w:val="both"/>
        <w:rPr>
          <w:rFonts w:ascii="Arial" w:hAnsi="Arial" w:cs="Arial"/>
          <w:bCs/>
          <w:sz w:val="22"/>
          <w:szCs w:val="22"/>
        </w:rPr>
      </w:pPr>
      <w:r w:rsidRPr="00CA0F48">
        <w:rPr>
          <w:rFonts w:ascii="Arial" w:hAnsi="Arial" w:cs="Arial"/>
          <w:bCs/>
          <w:sz w:val="22"/>
          <w:szCs w:val="22"/>
        </w:rPr>
        <w:t xml:space="preserve">-Македонка Петрова, вработена во ЈУДГ Буба Мара, за смрт на родител, татко </w:t>
      </w:r>
    </w:p>
    <w:p w:rsidR="00CA0F48" w:rsidRPr="00CA0F48" w:rsidRDefault="00CA0F48" w:rsidP="00CA0F48">
      <w:pPr>
        <w:ind w:left="720" w:firstLine="720"/>
        <w:jc w:val="both"/>
        <w:rPr>
          <w:rFonts w:ascii="Arial" w:hAnsi="Arial" w:cs="Arial"/>
          <w:bCs/>
          <w:sz w:val="22"/>
          <w:szCs w:val="22"/>
        </w:rPr>
      </w:pPr>
      <w:r w:rsidRPr="00AF1A34">
        <w:rPr>
          <w:rFonts w:ascii="Arial" w:hAnsi="Arial" w:cs="Arial"/>
          <w:bCs/>
          <w:sz w:val="22"/>
          <w:szCs w:val="22"/>
        </w:rPr>
        <w:t>-</w:t>
      </w:r>
      <w:r w:rsidRPr="00CA0F48">
        <w:rPr>
          <w:rFonts w:ascii="Arial" w:hAnsi="Arial" w:cs="Arial"/>
          <w:bCs/>
          <w:sz w:val="22"/>
          <w:szCs w:val="22"/>
        </w:rPr>
        <w:t>Маја Попова Мачовска, вработена во ООУ Ѓорѓија Пулевски, за смрт на родител, татко</w:t>
      </w:r>
    </w:p>
    <w:p w:rsidR="00CA0F48" w:rsidRPr="00CA0F48" w:rsidRDefault="00CA0F48" w:rsidP="00CA0F48">
      <w:pPr>
        <w:numPr>
          <w:ilvl w:val="0"/>
          <w:numId w:val="42"/>
        </w:numPr>
        <w:jc w:val="both"/>
        <w:rPr>
          <w:rFonts w:ascii="Arial" w:hAnsi="Arial" w:cs="Arial"/>
          <w:bCs/>
          <w:sz w:val="22"/>
          <w:szCs w:val="22"/>
        </w:rPr>
      </w:pPr>
      <w:r w:rsidRPr="00CA0F48">
        <w:rPr>
          <w:rFonts w:ascii="Arial" w:hAnsi="Arial" w:cs="Arial"/>
          <w:bCs/>
          <w:sz w:val="22"/>
          <w:szCs w:val="22"/>
        </w:rPr>
        <w:t>пристигнато барање  за боледување подолго од шест месеци за лицето:</w:t>
      </w:r>
    </w:p>
    <w:p w:rsidR="00CA0F48" w:rsidRPr="00CA0F48" w:rsidRDefault="00CA0F48" w:rsidP="00CA0F48">
      <w:pPr>
        <w:numPr>
          <w:ilvl w:val="0"/>
          <w:numId w:val="47"/>
        </w:numPr>
        <w:jc w:val="both"/>
        <w:rPr>
          <w:rFonts w:ascii="Arial" w:hAnsi="Arial" w:cs="Arial"/>
          <w:bCs/>
          <w:sz w:val="22"/>
          <w:szCs w:val="22"/>
        </w:rPr>
      </w:pPr>
      <w:r w:rsidRPr="00CA0F48">
        <w:rPr>
          <w:rFonts w:ascii="Arial" w:hAnsi="Arial" w:cs="Arial"/>
          <w:bCs/>
          <w:sz w:val="22"/>
          <w:szCs w:val="22"/>
        </w:rPr>
        <w:t>Дафина Алулоска, вработена во ООУ Лазо Ангеловски</w:t>
      </w:r>
    </w:p>
    <w:p w:rsidR="00CA0F48" w:rsidRDefault="00CA0F48" w:rsidP="00CA0F48">
      <w:pPr>
        <w:jc w:val="center"/>
        <w:rPr>
          <w:rFonts w:ascii="Arial" w:hAnsi="Arial" w:cs="Arial"/>
          <w:bCs/>
          <w:sz w:val="22"/>
          <w:szCs w:val="22"/>
        </w:rPr>
      </w:pPr>
    </w:p>
    <w:p w:rsidR="00CA0F48" w:rsidRPr="00CA0F48" w:rsidRDefault="00CA0F48" w:rsidP="00CA0F48">
      <w:pPr>
        <w:jc w:val="center"/>
        <w:rPr>
          <w:rFonts w:ascii="Arial" w:hAnsi="Arial" w:cs="Arial"/>
          <w:bCs/>
          <w:sz w:val="22"/>
          <w:szCs w:val="22"/>
        </w:rPr>
      </w:pPr>
      <w:r w:rsidRPr="00CA0F48">
        <w:rPr>
          <w:rFonts w:ascii="Arial" w:hAnsi="Arial" w:cs="Arial"/>
          <w:bCs/>
          <w:sz w:val="22"/>
          <w:szCs w:val="22"/>
        </w:rPr>
        <w:t>Член 2</w:t>
      </w:r>
    </w:p>
    <w:p w:rsidR="00CA0F48" w:rsidRPr="00CA0F48" w:rsidRDefault="00CA0F48" w:rsidP="00CA0F48">
      <w:pPr>
        <w:jc w:val="both"/>
        <w:rPr>
          <w:rFonts w:ascii="Arial" w:hAnsi="Arial" w:cs="Arial"/>
          <w:bCs/>
          <w:sz w:val="22"/>
          <w:szCs w:val="22"/>
        </w:rPr>
      </w:pPr>
      <w:r w:rsidRPr="00CA0F48">
        <w:rPr>
          <w:rFonts w:ascii="Arial" w:hAnsi="Arial" w:cs="Arial"/>
          <w:bCs/>
          <w:sz w:val="22"/>
          <w:szCs w:val="22"/>
        </w:rPr>
        <w:tab/>
        <w:t>Износот и исплатата на паричната помош ќе се утврди согласно законските одредби и доставената документација од страна на барателот.</w:t>
      </w:r>
    </w:p>
    <w:p w:rsidR="00CA0F48" w:rsidRDefault="00CA0F48" w:rsidP="00CA0F48">
      <w:pPr>
        <w:jc w:val="center"/>
        <w:rPr>
          <w:rFonts w:ascii="Arial" w:hAnsi="Arial" w:cs="Arial"/>
          <w:bCs/>
          <w:sz w:val="22"/>
          <w:szCs w:val="22"/>
        </w:rPr>
      </w:pPr>
    </w:p>
    <w:p w:rsidR="00CA0F48" w:rsidRPr="00CA0F48" w:rsidRDefault="00CA0F48" w:rsidP="00CA0F48">
      <w:pPr>
        <w:jc w:val="center"/>
        <w:rPr>
          <w:rFonts w:ascii="Arial" w:hAnsi="Arial" w:cs="Arial"/>
          <w:bCs/>
          <w:sz w:val="22"/>
          <w:szCs w:val="22"/>
        </w:rPr>
      </w:pPr>
      <w:r w:rsidRPr="00CA0F48">
        <w:rPr>
          <w:rFonts w:ascii="Arial" w:hAnsi="Arial" w:cs="Arial"/>
          <w:bCs/>
          <w:sz w:val="22"/>
          <w:szCs w:val="22"/>
        </w:rPr>
        <w:t>Член 3</w:t>
      </w:r>
    </w:p>
    <w:p w:rsidR="00CA0F48" w:rsidRPr="00CA0F48" w:rsidRDefault="00CA0F48" w:rsidP="00CA0F48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CA0F48">
        <w:rPr>
          <w:rFonts w:ascii="Arial" w:hAnsi="Arial" w:cs="Arial"/>
          <w:bCs/>
          <w:sz w:val="22"/>
          <w:szCs w:val="22"/>
        </w:rPr>
        <w:lastRenderedPageBreak/>
        <w:t xml:space="preserve">Се задолжува раководителот на Одделение за работа на Советот на Општина Аеродром, да ги преземе сите потребни активности за реализација на исплатата на </w:t>
      </w:r>
      <w:r w:rsidRPr="00CA0F48">
        <w:rPr>
          <w:rFonts w:ascii="Arial" w:hAnsi="Arial" w:cs="Arial"/>
          <w:sz w:val="22"/>
          <w:szCs w:val="22"/>
        </w:rPr>
        <w:t xml:space="preserve">парична помош </w:t>
      </w:r>
      <w:r w:rsidRPr="00CA0F48">
        <w:rPr>
          <w:rFonts w:ascii="Arial" w:hAnsi="Arial" w:cs="Arial"/>
          <w:bCs/>
          <w:sz w:val="22"/>
          <w:szCs w:val="22"/>
        </w:rPr>
        <w:t>по основ на пристигнати барања од член 1 на оваа Одлука (потпишување на Решението и слично).</w:t>
      </w:r>
    </w:p>
    <w:p w:rsidR="00CA0F48" w:rsidRPr="00CA0F48" w:rsidRDefault="00CA0F48" w:rsidP="00CA0F48">
      <w:pPr>
        <w:jc w:val="center"/>
        <w:rPr>
          <w:rFonts w:ascii="Arial" w:hAnsi="Arial" w:cs="Arial"/>
          <w:bCs/>
          <w:sz w:val="22"/>
          <w:szCs w:val="22"/>
        </w:rPr>
      </w:pPr>
      <w:r w:rsidRPr="00CA0F48">
        <w:rPr>
          <w:rFonts w:ascii="Arial" w:hAnsi="Arial" w:cs="Arial"/>
          <w:bCs/>
          <w:sz w:val="22"/>
          <w:szCs w:val="22"/>
        </w:rPr>
        <w:t xml:space="preserve">Член 4 </w:t>
      </w:r>
    </w:p>
    <w:p w:rsidR="00CA0F48" w:rsidRPr="00CA0F48" w:rsidRDefault="00CA0F48" w:rsidP="00CA0F48">
      <w:pPr>
        <w:rPr>
          <w:rFonts w:ascii="Arial" w:hAnsi="Arial" w:cs="Arial"/>
          <w:bCs/>
          <w:sz w:val="22"/>
          <w:szCs w:val="22"/>
        </w:rPr>
      </w:pPr>
      <w:r w:rsidRPr="00CA0F48">
        <w:rPr>
          <w:rFonts w:ascii="Arial" w:hAnsi="Arial" w:cs="Arial"/>
          <w:bCs/>
          <w:sz w:val="22"/>
          <w:szCs w:val="22"/>
        </w:rPr>
        <w:t xml:space="preserve">          Се задолжува Секторот за финансии да ја изврши оваа Одлука.</w:t>
      </w:r>
    </w:p>
    <w:p w:rsidR="00CA0F48" w:rsidRPr="00CA0F48" w:rsidRDefault="00CA0F48" w:rsidP="00CA0F48">
      <w:pPr>
        <w:jc w:val="center"/>
        <w:rPr>
          <w:rFonts w:ascii="Arial" w:hAnsi="Arial" w:cs="Arial"/>
          <w:bCs/>
          <w:sz w:val="22"/>
          <w:szCs w:val="22"/>
        </w:rPr>
      </w:pPr>
    </w:p>
    <w:p w:rsidR="00CA0F48" w:rsidRPr="00CA0F48" w:rsidRDefault="00CA0F48" w:rsidP="00CA0F48">
      <w:pPr>
        <w:jc w:val="center"/>
        <w:rPr>
          <w:rFonts w:ascii="Arial" w:hAnsi="Arial" w:cs="Arial"/>
          <w:bCs/>
          <w:sz w:val="22"/>
          <w:szCs w:val="22"/>
        </w:rPr>
      </w:pPr>
      <w:r w:rsidRPr="00CA0F48">
        <w:rPr>
          <w:rFonts w:ascii="Arial" w:hAnsi="Arial" w:cs="Arial"/>
          <w:bCs/>
          <w:sz w:val="22"/>
          <w:szCs w:val="22"/>
        </w:rPr>
        <w:t>Член 5</w:t>
      </w:r>
    </w:p>
    <w:p w:rsidR="00CA0F48" w:rsidRPr="003B1B83" w:rsidRDefault="00CA0F48" w:rsidP="00CA0F48">
      <w:pPr>
        <w:jc w:val="both"/>
        <w:rPr>
          <w:rFonts w:ascii="Arial" w:hAnsi="Arial" w:cs="Arial"/>
          <w:bCs/>
        </w:rPr>
      </w:pPr>
      <w:r w:rsidRPr="00CA0F48">
        <w:rPr>
          <w:rFonts w:ascii="Arial" w:hAnsi="Arial" w:cs="Arial"/>
          <w:bCs/>
          <w:sz w:val="22"/>
          <w:szCs w:val="22"/>
        </w:rPr>
        <w:tab/>
        <w:t>Оваа Одлука стапува во сила наредниот ден од денот на објавување во „Службен гласник на Општина Аеродром</w:t>
      </w:r>
      <w:r w:rsidRPr="00052BF8">
        <w:rPr>
          <w:rFonts w:ascii="Arial" w:hAnsi="Arial" w:cs="Arial"/>
          <w:bCs/>
        </w:rPr>
        <w:t>“.</w:t>
      </w:r>
    </w:p>
    <w:p w:rsidR="005A3582" w:rsidRPr="00CA0F48" w:rsidRDefault="005A3582" w:rsidP="005A3582">
      <w:pPr>
        <w:rPr>
          <w:rFonts w:ascii="Arial" w:hAnsi="Arial" w:cs="Arial"/>
          <w:sz w:val="22"/>
          <w:szCs w:val="22"/>
        </w:rPr>
      </w:pPr>
    </w:p>
    <w:p w:rsidR="0090094C" w:rsidRPr="004F0B95" w:rsidRDefault="0090094C" w:rsidP="009009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Број 09</w:t>
      </w:r>
      <w:r w:rsidRPr="00AF1A3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211/2</w:t>
      </w:r>
      <w:r w:rsidRPr="00D57CDA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D57CDA">
        <w:rPr>
          <w:rFonts w:ascii="Arial" w:hAnsi="Arial" w:cs="Arial"/>
          <w:sz w:val="22"/>
          <w:szCs w:val="22"/>
        </w:rPr>
        <w:t xml:space="preserve">Претседател на Совет </w:t>
      </w:r>
      <w:r>
        <w:rPr>
          <w:rFonts w:ascii="Arial" w:hAnsi="Arial" w:cs="Arial"/>
          <w:sz w:val="22"/>
          <w:szCs w:val="22"/>
        </w:rPr>
        <w:t>30 јули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Pr="00AF1A34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Pr="00D57CDA">
        <w:rPr>
          <w:rFonts w:ascii="Arial" w:hAnsi="Arial" w:cs="Arial"/>
          <w:sz w:val="22"/>
          <w:szCs w:val="22"/>
        </w:rPr>
        <w:t xml:space="preserve">година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AF1A34">
        <w:rPr>
          <w:rFonts w:ascii="Arial" w:hAnsi="Arial" w:cs="Arial"/>
          <w:sz w:val="22"/>
          <w:szCs w:val="22"/>
        </w:rPr>
        <w:t xml:space="preserve">   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</w:t>
      </w:r>
      <w:r w:rsidRPr="00D57CDA">
        <w:rPr>
          <w:rFonts w:ascii="Arial" w:hAnsi="Arial" w:cs="Arial"/>
          <w:sz w:val="22"/>
          <w:szCs w:val="22"/>
        </w:rPr>
        <w:t>на Општина Аеродром</w:t>
      </w:r>
    </w:p>
    <w:p w:rsidR="0090094C" w:rsidRPr="00AF1A34" w:rsidRDefault="0090094C" w:rsidP="0090094C">
      <w:pPr>
        <w:jc w:val="both"/>
        <w:rPr>
          <w:rFonts w:ascii="Arial" w:hAnsi="Arial" w:cs="Arial"/>
          <w:sz w:val="22"/>
          <w:szCs w:val="22"/>
        </w:rPr>
      </w:pPr>
      <w:r w:rsidRPr="00D57CDA">
        <w:rPr>
          <w:rFonts w:ascii="Arial" w:hAnsi="Arial" w:cs="Arial"/>
          <w:sz w:val="22"/>
          <w:szCs w:val="22"/>
        </w:rPr>
        <w:t xml:space="preserve">Скопје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AF1A34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AF1A34">
        <w:rPr>
          <w:rFonts w:ascii="Arial" w:hAnsi="Arial" w:cs="Arial"/>
          <w:sz w:val="22"/>
          <w:szCs w:val="22"/>
        </w:rPr>
        <w:t xml:space="preserve"> </w:t>
      </w:r>
      <w:r w:rsidRPr="00D57CDA">
        <w:rPr>
          <w:rFonts w:ascii="Arial" w:hAnsi="Arial" w:cs="Arial"/>
          <w:sz w:val="22"/>
          <w:szCs w:val="22"/>
        </w:rPr>
        <w:t>Ивана Цветковск</w:t>
      </w:r>
      <w:r w:rsidRPr="00AF1A34">
        <w:rPr>
          <w:rFonts w:ascii="Arial" w:hAnsi="Arial" w:cs="Arial"/>
          <w:sz w:val="22"/>
          <w:szCs w:val="22"/>
        </w:rPr>
        <w:t xml:space="preserve">a </w:t>
      </w:r>
      <w:r w:rsidRPr="00D57CDA">
        <w:rPr>
          <w:rFonts w:ascii="Arial" w:hAnsi="Arial" w:cs="Arial"/>
          <w:sz w:val="22"/>
          <w:szCs w:val="22"/>
        </w:rPr>
        <w:t>с.</w:t>
      </w:r>
      <w:r>
        <w:rPr>
          <w:rFonts w:ascii="Arial" w:hAnsi="Arial" w:cs="Arial"/>
          <w:sz w:val="22"/>
          <w:szCs w:val="22"/>
        </w:rPr>
        <w:t>р.</w:t>
      </w:r>
    </w:p>
    <w:p w:rsidR="0090094C" w:rsidRDefault="0090094C" w:rsidP="0090094C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90094C" w:rsidRDefault="0090094C" w:rsidP="0090094C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Default="00CA0F48" w:rsidP="005A3582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Default="00CA0F48" w:rsidP="005A3582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Default="00CA0F48" w:rsidP="005A3582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Default="00CA0F48" w:rsidP="005A3582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Default="00CA0F48" w:rsidP="005A3582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Default="00CA0F48" w:rsidP="005A3582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Default="00CA0F48" w:rsidP="005A3582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Default="00CA0F48" w:rsidP="005A3582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Default="00CA0F48" w:rsidP="005A3582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5A3582" w:rsidRPr="007F5CE3" w:rsidRDefault="005A3582" w:rsidP="005A3582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D57CDA">
        <w:rPr>
          <w:rFonts w:ascii="Arial" w:hAnsi="Arial" w:cs="Arial"/>
          <w:sz w:val="22"/>
          <w:szCs w:val="22"/>
          <w:lang w:val="ru-RU"/>
        </w:rPr>
        <w:t>Врз основа на член 50, став 1, точка 3 од Законот за локална самоуправа</w:t>
      </w:r>
      <w:r w:rsidRPr="00D57CDA">
        <w:rPr>
          <w:rFonts w:ascii="MAC C Times" w:hAnsi="MAC C Times"/>
          <w:sz w:val="22"/>
          <w:szCs w:val="22"/>
          <w:lang w:val="ru-RU"/>
        </w:rPr>
        <w:t xml:space="preserve"> (</w:t>
      </w:r>
      <w:r w:rsidRPr="009A143F">
        <w:rPr>
          <w:rFonts w:ascii="Arial" w:hAnsi="Arial" w:cs="Arial"/>
          <w:sz w:val="22"/>
          <w:szCs w:val="22"/>
          <w:lang w:val="ru-RU"/>
        </w:rPr>
        <w:t>„</w:t>
      </w:r>
      <w:r w:rsidRPr="00D57CDA">
        <w:rPr>
          <w:rFonts w:ascii="Arial" w:hAnsi="Arial" w:cs="Arial"/>
          <w:sz w:val="22"/>
          <w:szCs w:val="22"/>
          <w:lang w:val="ru-RU"/>
        </w:rPr>
        <w:t>Службен весник на РМ</w:t>
      </w:r>
      <w:r>
        <w:rPr>
          <w:rFonts w:ascii="Arial" w:hAnsi="Arial" w:cs="Arial"/>
          <w:sz w:val="22"/>
          <w:szCs w:val="22"/>
          <w:lang w:val="ru-RU"/>
        </w:rPr>
        <w:t>“</w:t>
      </w:r>
      <w:r w:rsidRPr="00D57CDA">
        <w:rPr>
          <w:rFonts w:ascii="MAC C Times" w:hAnsi="MAC C Times"/>
          <w:sz w:val="22"/>
          <w:szCs w:val="22"/>
          <w:lang w:val="ru-RU"/>
        </w:rPr>
        <w:t xml:space="preserve"> </w:t>
      </w:r>
      <w:r w:rsidRPr="00D57CDA">
        <w:rPr>
          <w:rFonts w:ascii="Arial" w:hAnsi="Arial" w:cs="Arial"/>
          <w:sz w:val="22"/>
          <w:szCs w:val="22"/>
          <w:lang w:val="ru-RU"/>
        </w:rPr>
        <w:t>број 05/02</w:t>
      </w:r>
      <w:r w:rsidRPr="00D57CDA">
        <w:rPr>
          <w:rFonts w:ascii="MAC C Times" w:hAnsi="MAC C Times"/>
          <w:sz w:val="22"/>
          <w:szCs w:val="22"/>
          <w:lang w:val="ru-RU"/>
        </w:rPr>
        <w:t xml:space="preserve">) </w:t>
      </w:r>
      <w:r w:rsidRPr="00D57CDA">
        <w:rPr>
          <w:rFonts w:ascii="Arial" w:hAnsi="Arial" w:cs="Arial"/>
          <w:sz w:val="22"/>
          <w:szCs w:val="22"/>
          <w:lang w:val="ru-RU"/>
        </w:rPr>
        <w:t>и член 52 став 1 од Статутот на Општина</w:t>
      </w:r>
      <w:r>
        <w:rPr>
          <w:rFonts w:ascii="Arial" w:hAnsi="Arial" w:cs="Arial"/>
          <w:sz w:val="22"/>
          <w:szCs w:val="22"/>
          <w:lang w:val="ru-RU"/>
        </w:rPr>
        <w:t xml:space="preserve"> Аеродром</w:t>
      </w:r>
      <w:r w:rsidRPr="00D57CDA">
        <w:rPr>
          <w:rFonts w:ascii="Arial" w:hAnsi="Arial" w:cs="Arial"/>
          <w:sz w:val="22"/>
          <w:szCs w:val="22"/>
          <w:lang w:val="ru-RU"/>
        </w:rPr>
        <w:t xml:space="preserve"> („Службен гласник на Општина Аеродром“ број 20/2012, </w:t>
      </w:r>
      <w:r w:rsidRPr="00D57CDA">
        <w:rPr>
          <w:rFonts w:ascii="Arial" w:hAnsi="Arial" w:cs="Arial"/>
          <w:bCs/>
          <w:sz w:val="22"/>
          <w:szCs w:val="22"/>
          <w:lang w:val="ru-RU"/>
        </w:rPr>
        <w:t>21/2014, 23/2014</w:t>
      </w:r>
      <w:r>
        <w:rPr>
          <w:rFonts w:ascii="Arial" w:hAnsi="Arial" w:cs="Arial"/>
          <w:bCs/>
          <w:sz w:val="22"/>
          <w:szCs w:val="22"/>
          <w:lang w:val="ru-RU"/>
        </w:rPr>
        <w:t>, 04/19</w:t>
      </w:r>
      <w:r w:rsidRPr="00D57CDA">
        <w:rPr>
          <w:rFonts w:ascii="Arial" w:hAnsi="Arial" w:cs="Arial"/>
          <w:sz w:val="22"/>
          <w:szCs w:val="22"/>
          <w:lang w:val="ru-RU"/>
        </w:rPr>
        <w:t>)</w:t>
      </w:r>
      <w:r w:rsidRPr="00D57CDA">
        <w:rPr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</w:t>
      </w:r>
      <w:r w:rsidRPr="00D57CDA">
        <w:rPr>
          <w:rFonts w:ascii="Arial" w:hAnsi="Arial" w:cs="Arial"/>
          <w:sz w:val="22"/>
          <w:szCs w:val="22"/>
          <w:lang w:val="ru-RU"/>
        </w:rPr>
        <w:t>радоначалникот на Општина Аеродром донесе</w:t>
      </w:r>
    </w:p>
    <w:p w:rsidR="0060735E" w:rsidRDefault="0060735E" w:rsidP="005A3582">
      <w:pPr>
        <w:tabs>
          <w:tab w:val="left" w:pos="3735"/>
          <w:tab w:val="center" w:pos="4691"/>
        </w:tabs>
        <w:jc w:val="center"/>
        <w:rPr>
          <w:rFonts w:ascii="Arial" w:hAnsi="Arial" w:cs="Arial"/>
          <w:sz w:val="22"/>
          <w:szCs w:val="22"/>
          <w:lang w:val="ru-RU"/>
        </w:rPr>
      </w:pPr>
    </w:p>
    <w:p w:rsidR="005A3582" w:rsidRPr="00133F61" w:rsidRDefault="005A3582" w:rsidP="005A3582">
      <w:pPr>
        <w:tabs>
          <w:tab w:val="left" w:pos="3735"/>
          <w:tab w:val="center" w:pos="4691"/>
        </w:tabs>
        <w:jc w:val="center"/>
        <w:rPr>
          <w:rFonts w:ascii="Arial" w:hAnsi="Arial" w:cs="Arial"/>
          <w:sz w:val="22"/>
          <w:szCs w:val="22"/>
        </w:rPr>
      </w:pPr>
      <w:r w:rsidRPr="00133F61">
        <w:rPr>
          <w:rFonts w:ascii="Arial" w:hAnsi="Arial" w:cs="Arial"/>
          <w:sz w:val="22"/>
          <w:szCs w:val="22"/>
          <w:lang w:val="ru-RU"/>
        </w:rPr>
        <w:t>Р Е Ш Е Н И Е</w:t>
      </w:r>
    </w:p>
    <w:p w:rsidR="00CA0F48" w:rsidRPr="00CA0F48" w:rsidRDefault="005A3582" w:rsidP="00CA0F48">
      <w:pPr>
        <w:jc w:val="center"/>
        <w:rPr>
          <w:rFonts w:ascii="Arial" w:hAnsi="Arial" w:cs="Arial"/>
          <w:b/>
          <w:sz w:val="22"/>
          <w:szCs w:val="22"/>
        </w:rPr>
      </w:pPr>
      <w:r w:rsidRPr="00133F61">
        <w:rPr>
          <w:rFonts w:ascii="Arial" w:hAnsi="Arial" w:cs="Arial"/>
          <w:sz w:val="22"/>
          <w:szCs w:val="22"/>
          <w:lang w:val="ru-RU"/>
        </w:rPr>
        <w:t xml:space="preserve">за објавување </w:t>
      </w:r>
      <w:r w:rsidR="0060735E">
        <w:rPr>
          <w:rFonts w:ascii="Arial" w:hAnsi="Arial" w:cs="Arial"/>
          <w:b/>
          <w:sz w:val="22"/>
          <w:szCs w:val="22"/>
        </w:rPr>
        <w:t xml:space="preserve"> </w:t>
      </w:r>
      <w:r w:rsidR="00CA0F48" w:rsidRPr="0090094C">
        <w:rPr>
          <w:rFonts w:ascii="Arial" w:hAnsi="Arial" w:cs="Arial"/>
          <w:sz w:val="22"/>
          <w:szCs w:val="22"/>
        </w:rPr>
        <w:t>Одлука</w:t>
      </w:r>
      <w:r w:rsidR="00CA0F48">
        <w:rPr>
          <w:rFonts w:ascii="Arial" w:hAnsi="Arial" w:cs="Arial"/>
          <w:b/>
          <w:sz w:val="22"/>
          <w:szCs w:val="22"/>
        </w:rPr>
        <w:t xml:space="preserve"> </w:t>
      </w:r>
      <w:r w:rsidR="00CA0F48" w:rsidRPr="00CA0F48">
        <w:rPr>
          <w:rFonts w:ascii="Arial" w:hAnsi="Arial" w:cs="Arial"/>
          <w:sz w:val="22"/>
          <w:szCs w:val="22"/>
        </w:rPr>
        <w:t xml:space="preserve">за </w:t>
      </w:r>
      <w:r w:rsidR="00CA0F48" w:rsidRPr="00CA0F48">
        <w:rPr>
          <w:rFonts w:ascii="Arial" w:hAnsi="Arial" w:cs="Arial"/>
          <w:sz w:val="22"/>
          <w:szCs w:val="22"/>
          <w:lang w:val="ru-RU"/>
        </w:rPr>
        <w:t>исплата на парични с</w:t>
      </w:r>
      <w:r w:rsidR="00CA0F48" w:rsidRPr="00CA0F48">
        <w:rPr>
          <w:rFonts w:ascii="Arial" w:hAnsi="Arial" w:cs="Arial"/>
          <w:sz w:val="22"/>
          <w:szCs w:val="22"/>
        </w:rPr>
        <w:t>р</w:t>
      </w:r>
      <w:r w:rsidR="00CA0F48" w:rsidRPr="00CA0F48">
        <w:rPr>
          <w:rFonts w:ascii="Arial" w:hAnsi="Arial" w:cs="Arial"/>
          <w:sz w:val="22"/>
          <w:szCs w:val="22"/>
          <w:lang w:val="ru-RU"/>
        </w:rPr>
        <w:t>едства на вработените во општинската администрација на Општина Аеродром по основ на надоместок за годишен одмор</w:t>
      </w:r>
    </w:p>
    <w:p w:rsidR="0060735E" w:rsidRPr="00CA0F48" w:rsidRDefault="00CA0F48" w:rsidP="00CA0F48">
      <w:pPr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 xml:space="preserve">     </w:t>
      </w:r>
    </w:p>
    <w:p w:rsidR="0060735E" w:rsidRDefault="0060735E" w:rsidP="0060735E">
      <w:pPr>
        <w:rPr>
          <w:rFonts w:ascii="Arial" w:hAnsi="Arial" w:cs="Arial"/>
          <w:sz w:val="22"/>
          <w:szCs w:val="22"/>
          <w:lang w:val="ru-RU"/>
        </w:rPr>
      </w:pPr>
    </w:p>
    <w:p w:rsidR="005A3582" w:rsidRPr="00CA0F48" w:rsidRDefault="005A3582" w:rsidP="00CA0F48">
      <w:pPr>
        <w:jc w:val="both"/>
        <w:rPr>
          <w:rFonts w:ascii="Arial" w:hAnsi="Arial" w:cs="Arial"/>
          <w:b/>
          <w:sz w:val="22"/>
          <w:szCs w:val="22"/>
        </w:rPr>
      </w:pPr>
      <w:r w:rsidRPr="00133F61">
        <w:rPr>
          <w:rFonts w:ascii="Arial" w:hAnsi="Arial" w:cs="Arial"/>
          <w:sz w:val="22"/>
          <w:szCs w:val="22"/>
          <w:lang w:val="ru-RU"/>
        </w:rPr>
        <w:t>Се објавува</w:t>
      </w:r>
      <w:r w:rsidRPr="00133F61">
        <w:rPr>
          <w:rFonts w:ascii="Arial" w:hAnsi="Arial" w:cs="Arial"/>
          <w:sz w:val="22"/>
          <w:szCs w:val="22"/>
        </w:rPr>
        <w:t xml:space="preserve"> </w:t>
      </w:r>
      <w:r w:rsidR="00CA0F48">
        <w:rPr>
          <w:rFonts w:ascii="Arial" w:hAnsi="Arial" w:cs="Arial"/>
          <w:sz w:val="22"/>
          <w:szCs w:val="22"/>
        </w:rPr>
        <w:t xml:space="preserve">Одлука </w:t>
      </w:r>
      <w:r w:rsidR="00CA0F48" w:rsidRPr="00CA0F48">
        <w:rPr>
          <w:rFonts w:ascii="Arial" w:hAnsi="Arial" w:cs="Arial"/>
          <w:sz w:val="22"/>
          <w:szCs w:val="22"/>
        </w:rPr>
        <w:t xml:space="preserve">за </w:t>
      </w:r>
      <w:r w:rsidR="00CA0F48" w:rsidRPr="00CA0F48">
        <w:rPr>
          <w:rFonts w:ascii="Arial" w:hAnsi="Arial" w:cs="Arial"/>
          <w:sz w:val="22"/>
          <w:szCs w:val="22"/>
          <w:lang w:val="ru-RU"/>
        </w:rPr>
        <w:t>исплата на парични с</w:t>
      </w:r>
      <w:r w:rsidR="00CA0F48" w:rsidRPr="00CA0F48">
        <w:rPr>
          <w:rFonts w:ascii="Arial" w:hAnsi="Arial" w:cs="Arial"/>
          <w:sz w:val="22"/>
          <w:szCs w:val="22"/>
        </w:rPr>
        <w:t>р</w:t>
      </w:r>
      <w:r w:rsidR="00CA0F48" w:rsidRPr="00CA0F48">
        <w:rPr>
          <w:rFonts w:ascii="Arial" w:hAnsi="Arial" w:cs="Arial"/>
          <w:sz w:val="22"/>
          <w:szCs w:val="22"/>
          <w:lang w:val="ru-RU"/>
        </w:rPr>
        <w:t>едства на вработените во општинската администрација на Општина Аеродром по основ на надоместок за годишен одмор</w:t>
      </w:r>
      <w:r w:rsidRPr="00133F61">
        <w:rPr>
          <w:rFonts w:ascii="Arial" w:hAnsi="Arial" w:cs="Arial"/>
          <w:bCs/>
          <w:sz w:val="22"/>
          <w:szCs w:val="22"/>
        </w:rPr>
        <w:t>,</w:t>
      </w:r>
      <w:r w:rsidRPr="00133F61">
        <w:rPr>
          <w:rFonts w:ascii="Arial" w:hAnsi="Arial" w:cs="Arial"/>
          <w:sz w:val="22"/>
          <w:szCs w:val="22"/>
          <w:lang w:val="ru-RU"/>
        </w:rPr>
        <w:t xml:space="preserve"> донесен</w:t>
      </w:r>
      <w:r w:rsidR="0090094C"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 xml:space="preserve"> на четириесет</w:t>
      </w:r>
      <w:r w:rsidRPr="00AF1A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Pr="00AF1A34">
        <w:rPr>
          <w:rFonts w:ascii="Arial" w:hAnsi="Arial" w:cs="Arial"/>
          <w:sz w:val="22"/>
          <w:szCs w:val="22"/>
          <w:lang w:val="ru-RU"/>
        </w:rPr>
        <w:t xml:space="preserve"> </w:t>
      </w:r>
      <w:r w:rsidR="00CA0F48">
        <w:rPr>
          <w:rFonts w:ascii="Arial" w:hAnsi="Arial" w:cs="Arial"/>
          <w:sz w:val="22"/>
          <w:szCs w:val="22"/>
        </w:rPr>
        <w:t>втор</w:t>
      </w:r>
      <w:r>
        <w:rPr>
          <w:rFonts w:ascii="Arial" w:hAnsi="Arial" w:cs="Arial"/>
          <w:sz w:val="22"/>
          <w:szCs w:val="22"/>
        </w:rPr>
        <w:t>ата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133F61">
        <w:rPr>
          <w:rFonts w:ascii="Arial" w:hAnsi="Arial" w:cs="Arial"/>
          <w:sz w:val="22"/>
          <w:szCs w:val="22"/>
          <w:lang w:val="ru-RU"/>
        </w:rPr>
        <w:t>седница на Советот на Општина Аеродром</w:t>
      </w:r>
      <w:r w:rsidRPr="00DF6A1C">
        <w:rPr>
          <w:rFonts w:ascii="Arial" w:hAnsi="Arial" w:cs="Arial"/>
          <w:sz w:val="22"/>
          <w:szCs w:val="22"/>
          <w:lang w:val="ru-RU"/>
        </w:rPr>
        <w:t xml:space="preserve">, одржана на ден </w:t>
      </w:r>
      <w:r w:rsidR="00CA0F48">
        <w:rPr>
          <w:rFonts w:ascii="Arial" w:hAnsi="Arial" w:cs="Arial"/>
          <w:sz w:val="22"/>
          <w:szCs w:val="22"/>
        </w:rPr>
        <w:t>29.07</w:t>
      </w:r>
      <w:r>
        <w:rPr>
          <w:rFonts w:ascii="Arial" w:hAnsi="Arial" w:cs="Arial"/>
          <w:sz w:val="22"/>
          <w:szCs w:val="22"/>
        </w:rPr>
        <w:t>.20</w:t>
      </w:r>
      <w:r w:rsidRPr="00AF1A34">
        <w:rPr>
          <w:rFonts w:ascii="Arial" w:hAnsi="Arial" w:cs="Arial"/>
          <w:sz w:val="22"/>
          <w:szCs w:val="22"/>
          <w:lang w:val="ru-RU"/>
        </w:rPr>
        <w:t>20</w:t>
      </w:r>
      <w:r w:rsidRPr="00DF6A1C">
        <w:rPr>
          <w:rFonts w:ascii="Arial" w:hAnsi="Arial" w:cs="Arial"/>
          <w:sz w:val="22"/>
          <w:szCs w:val="22"/>
          <w:lang w:val="ru-RU"/>
        </w:rPr>
        <w:t xml:space="preserve"> година.</w:t>
      </w:r>
    </w:p>
    <w:p w:rsidR="005A3582" w:rsidRPr="00DF6A1C" w:rsidRDefault="005A3582" w:rsidP="005A3582">
      <w:pPr>
        <w:tabs>
          <w:tab w:val="left" w:pos="1942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DF6A1C">
        <w:rPr>
          <w:rFonts w:ascii="Arial" w:hAnsi="Arial" w:cs="Arial"/>
          <w:sz w:val="22"/>
          <w:szCs w:val="22"/>
          <w:lang w:val="ru-RU"/>
        </w:rPr>
        <w:tab/>
      </w:r>
    </w:p>
    <w:p w:rsidR="005A3582" w:rsidRPr="00D57CDA" w:rsidRDefault="005A3582" w:rsidP="005A3582">
      <w:pPr>
        <w:tabs>
          <w:tab w:val="left" w:pos="2370"/>
        </w:tabs>
        <w:rPr>
          <w:rFonts w:ascii="Arial" w:hAnsi="Arial" w:cs="Arial"/>
          <w:sz w:val="22"/>
          <w:szCs w:val="22"/>
        </w:rPr>
      </w:pPr>
      <w:r w:rsidRPr="00A951A3">
        <w:rPr>
          <w:rFonts w:ascii="Arial" w:hAnsi="Arial" w:cs="Arial"/>
          <w:sz w:val="22"/>
          <w:szCs w:val="22"/>
        </w:rPr>
        <w:t>Број 08-</w:t>
      </w:r>
      <w:r w:rsidR="0090094C">
        <w:rPr>
          <w:rFonts w:ascii="Arial" w:hAnsi="Arial" w:cs="Arial"/>
          <w:sz w:val="22"/>
          <w:szCs w:val="22"/>
        </w:rPr>
        <w:t>3757</w:t>
      </w:r>
      <w:r w:rsidRPr="00A951A3">
        <w:rPr>
          <w:rFonts w:ascii="Arial" w:hAnsi="Arial" w:cs="Arial"/>
          <w:sz w:val="22"/>
          <w:szCs w:val="22"/>
        </w:rPr>
        <w:t xml:space="preserve">/1                                                                                                       </w:t>
      </w:r>
      <w:r w:rsidRPr="00D57CDA">
        <w:rPr>
          <w:rFonts w:ascii="Arial" w:hAnsi="Arial" w:cs="Arial"/>
          <w:sz w:val="22"/>
          <w:szCs w:val="22"/>
        </w:rPr>
        <w:t xml:space="preserve">Градоначалник </w:t>
      </w:r>
    </w:p>
    <w:p w:rsidR="005A3582" w:rsidRPr="00D57CDA" w:rsidRDefault="006E69A1" w:rsidP="005A3582">
      <w:pPr>
        <w:tabs>
          <w:tab w:val="left" w:pos="2370"/>
        </w:tabs>
        <w:rPr>
          <w:rFonts w:ascii="Arial" w:hAnsi="Arial" w:cs="Arial"/>
          <w:sz w:val="22"/>
          <w:szCs w:val="22"/>
        </w:rPr>
      </w:pPr>
      <w:r w:rsidRPr="00AF1A34">
        <w:rPr>
          <w:rFonts w:ascii="Arial" w:hAnsi="Arial" w:cs="Arial"/>
          <w:sz w:val="22"/>
          <w:szCs w:val="22"/>
          <w:lang w:val="ru-RU"/>
        </w:rPr>
        <w:t>30</w:t>
      </w:r>
      <w:r w:rsidR="005A3582" w:rsidRPr="00AF1A34">
        <w:rPr>
          <w:rFonts w:ascii="Arial" w:hAnsi="Arial" w:cs="Arial"/>
          <w:sz w:val="22"/>
          <w:szCs w:val="22"/>
          <w:lang w:val="ru-RU"/>
        </w:rPr>
        <w:t xml:space="preserve"> </w:t>
      </w:r>
      <w:r w:rsidR="0090094C">
        <w:rPr>
          <w:rFonts w:ascii="Arial" w:hAnsi="Arial" w:cs="Arial"/>
          <w:sz w:val="22"/>
          <w:szCs w:val="22"/>
        </w:rPr>
        <w:t>јул</w:t>
      </w:r>
      <w:r w:rsidR="005A3582">
        <w:rPr>
          <w:rFonts w:ascii="Arial" w:hAnsi="Arial" w:cs="Arial"/>
          <w:sz w:val="22"/>
          <w:szCs w:val="22"/>
        </w:rPr>
        <w:t>и</w:t>
      </w:r>
      <w:r w:rsidR="005A3582">
        <w:rPr>
          <w:rFonts w:ascii="Arial" w:hAnsi="Arial" w:cs="Arial"/>
          <w:sz w:val="22"/>
          <w:szCs w:val="22"/>
          <w:lang w:val="ru-RU"/>
        </w:rPr>
        <w:t xml:space="preserve"> </w:t>
      </w:r>
      <w:r w:rsidR="005A3582">
        <w:rPr>
          <w:rFonts w:ascii="Arial" w:hAnsi="Arial" w:cs="Arial"/>
          <w:sz w:val="22"/>
          <w:szCs w:val="22"/>
        </w:rPr>
        <w:t>20</w:t>
      </w:r>
      <w:r w:rsidR="005A3582" w:rsidRPr="00AF1A34">
        <w:rPr>
          <w:rFonts w:ascii="Arial" w:hAnsi="Arial" w:cs="Arial"/>
          <w:sz w:val="22"/>
          <w:szCs w:val="22"/>
          <w:lang w:val="ru-RU"/>
        </w:rPr>
        <w:t>20</w:t>
      </w:r>
      <w:r w:rsidR="005A3582" w:rsidRPr="00D57CDA">
        <w:rPr>
          <w:rFonts w:ascii="Arial" w:hAnsi="Arial" w:cs="Arial"/>
          <w:sz w:val="22"/>
          <w:szCs w:val="22"/>
        </w:rPr>
        <w:t xml:space="preserve"> година                                               </w:t>
      </w:r>
      <w:r w:rsidR="005A3582">
        <w:rPr>
          <w:rFonts w:ascii="Arial" w:hAnsi="Arial" w:cs="Arial"/>
          <w:sz w:val="22"/>
          <w:szCs w:val="22"/>
        </w:rPr>
        <w:t xml:space="preserve">                               </w:t>
      </w:r>
      <w:r w:rsidR="005A3582" w:rsidRPr="00D57CDA">
        <w:rPr>
          <w:rFonts w:ascii="Arial" w:hAnsi="Arial" w:cs="Arial"/>
          <w:sz w:val="22"/>
          <w:szCs w:val="22"/>
        </w:rPr>
        <w:t xml:space="preserve"> </w:t>
      </w:r>
      <w:r w:rsidR="005A3582">
        <w:rPr>
          <w:rFonts w:ascii="Arial" w:hAnsi="Arial" w:cs="Arial"/>
          <w:sz w:val="22"/>
          <w:szCs w:val="22"/>
        </w:rPr>
        <w:t xml:space="preserve">       </w:t>
      </w:r>
      <w:r w:rsidR="005A3582" w:rsidRPr="00D57CDA">
        <w:rPr>
          <w:rFonts w:ascii="Arial" w:hAnsi="Arial" w:cs="Arial"/>
          <w:sz w:val="22"/>
          <w:szCs w:val="22"/>
        </w:rPr>
        <w:t>Златко Марин с.р.</w:t>
      </w:r>
    </w:p>
    <w:p w:rsidR="005A3582" w:rsidRPr="0060735E" w:rsidRDefault="005A3582" w:rsidP="005A358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57CDA">
        <w:rPr>
          <w:rFonts w:ascii="Arial" w:hAnsi="Arial" w:cs="Arial"/>
          <w:sz w:val="22"/>
          <w:szCs w:val="22"/>
        </w:rPr>
        <w:t>Скопје</w:t>
      </w:r>
      <w:r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F16D25">
        <w:rPr>
          <w:rFonts w:ascii="Arial" w:hAnsi="Arial" w:cs="Arial"/>
          <w:b/>
          <w:sz w:val="22"/>
          <w:szCs w:val="22"/>
        </w:rPr>
        <w:t xml:space="preserve">                    </w:t>
      </w:r>
    </w:p>
    <w:p w:rsidR="00CA0F48" w:rsidRDefault="00CA0F48" w:rsidP="00CA0F48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Default="00CA0F48" w:rsidP="00CA0F48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Default="00CA0F48" w:rsidP="00CA0F48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Default="00CA0F48" w:rsidP="00CA0F48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Default="00CA0F48" w:rsidP="00CA0F48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Default="00CA0F48" w:rsidP="00CA0F48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Default="00CA0F48" w:rsidP="00CA0F48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Default="00CA0F48" w:rsidP="00CA0F48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Default="00CA0F48" w:rsidP="00CA0F48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Default="00CA0F48" w:rsidP="00CA0F48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Default="00CA0F48" w:rsidP="00CA0F48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Default="00CA0F48" w:rsidP="00CA0F48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Default="00CA0F48" w:rsidP="00CA0F48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Default="00CA0F48" w:rsidP="00CA0F48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Default="00CA0F48" w:rsidP="00CA0F48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Pr="00CA0F48" w:rsidRDefault="00CA0F48" w:rsidP="00CA0F4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  <w:lang w:val="ru-RU"/>
        </w:rPr>
        <w:t>Врз основа на член 36 став 1 точка 10 од Законот за локална самоуправа (Службен весник на РМ бр. 05/02),</w:t>
      </w:r>
      <w:r w:rsidRPr="00CA0F48">
        <w:rPr>
          <w:rFonts w:ascii="Arial" w:hAnsi="Arial" w:cs="Arial"/>
          <w:sz w:val="22"/>
          <w:szCs w:val="22"/>
        </w:rPr>
        <w:t xml:space="preserve"> </w:t>
      </w:r>
      <w:r w:rsidRPr="00CA0F48">
        <w:rPr>
          <w:rFonts w:ascii="Arial" w:hAnsi="Arial" w:cs="Arial"/>
          <w:sz w:val="22"/>
          <w:szCs w:val="22"/>
          <w:lang w:val="ru-RU"/>
        </w:rPr>
        <w:t>член  9 став 1 точка 1 од Законот за исплата на платите во РМ (“Службен весник на РМ” бр.33/97, 62/95, 50/01, 26/02, 46/02, 37/05, 121/07, 161/08, 92/09</w:t>
      </w:r>
      <w:r w:rsidRPr="00CA0F48">
        <w:rPr>
          <w:rFonts w:ascii="Arial" w:hAnsi="Arial" w:cs="Arial"/>
          <w:sz w:val="22"/>
          <w:szCs w:val="22"/>
        </w:rPr>
        <w:t>, 97/2011, 11/2012, 145/12, 170/13, 139/14, 147/15</w:t>
      </w:r>
      <w:r w:rsidRPr="00CA0F48">
        <w:rPr>
          <w:rFonts w:ascii="Arial" w:hAnsi="Arial" w:cs="Arial"/>
          <w:sz w:val="22"/>
          <w:szCs w:val="22"/>
          <w:lang w:val="ru-RU"/>
        </w:rPr>
        <w:t>)</w:t>
      </w:r>
      <w:r w:rsidRPr="00CA0F48">
        <w:rPr>
          <w:rFonts w:ascii="Arial" w:hAnsi="Arial" w:cs="Arial"/>
          <w:sz w:val="22"/>
          <w:szCs w:val="22"/>
        </w:rPr>
        <w:t xml:space="preserve"> и член 11 од Одлуката </w:t>
      </w:r>
      <w:r w:rsidRPr="00CA0F48">
        <w:rPr>
          <w:rFonts w:ascii="Arial" w:hAnsi="Arial" w:cs="Arial"/>
          <w:bCs/>
          <w:sz w:val="22"/>
          <w:szCs w:val="22"/>
        </w:rPr>
        <w:t>за извршување на Буџетот на Општина Аеродром за 2020 година, („Службен гласник на Општина Аеродром” број 17/19)</w:t>
      </w:r>
      <w:r w:rsidRPr="00CA0F48">
        <w:rPr>
          <w:rFonts w:ascii="Arial" w:hAnsi="Arial" w:cs="Arial"/>
          <w:sz w:val="22"/>
          <w:szCs w:val="22"/>
          <w:lang w:val="ru-RU"/>
        </w:rPr>
        <w:t xml:space="preserve">, </w:t>
      </w:r>
      <w:r w:rsidRPr="00CA0F48">
        <w:rPr>
          <w:rFonts w:ascii="Arial" w:hAnsi="Arial" w:cs="Arial"/>
          <w:bCs/>
          <w:sz w:val="22"/>
          <w:szCs w:val="22"/>
        </w:rPr>
        <w:t xml:space="preserve">Советот на Општина Аеродром </w:t>
      </w:r>
      <w:r w:rsidRPr="00CA0F48">
        <w:rPr>
          <w:rFonts w:ascii="Arial" w:hAnsi="Arial" w:cs="Arial"/>
          <w:sz w:val="22"/>
          <w:szCs w:val="22"/>
        </w:rPr>
        <w:t>42та седница одржана на ден  29.07.2020 година донесе</w:t>
      </w:r>
    </w:p>
    <w:p w:rsidR="00CA0F48" w:rsidRPr="00CA0F48" w:rsidRDefault="00CA0F48" w:rsidP="00CA0F48">
      <w:pPr>
        <w:rPr>
          <w:rFonts w:ascii="Arial" w:hAnsi="Arial" w:cs="Arial"/>
          <w:sz w:val="22"/>
          <w:szCs w:val="22"/>
          <w:lang w:val="ru-RU"/>
        </w:rPr>
      </w:pPr>
    </w:p>
    <w:p w:rsidR="00CA0F48" w:rsidRPr="00CA0F48" w:rsidRDefault="00CA0F48" w:rsidP="00CA0F48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CA0F48">
        <w:rPr>
          <w:rFonts w:ascii="Arial" w:hAnsi="Arial" w:cs="Arial"/>
          <w:sz w:val="22"/>
          <w:szCs w:val="22"/>
          <w:lang w:val="ru-RU"/>
        </w:rPr>
        <w:t xml:space="preserve">О Д Л У К А </w:t>
      </w:r>
    </w:p>
    <w:p w:rsidR="00CA0F48" w:rsidRPr="00CA0F48" w:rsidRDefault="00CA0F48" w:rsidP="00CA0F48">
      <w:pPr>
        <w:jc w:val="center"/>
        <w:rPr>
          <w:rFonts w:ascii="Arial" w:hAnsi="Arial" w:cs="Arial"/>
          <w:b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 xml:space="preserve">за </w:t>
      </w:r>
      <w:r w:rsidRPr="00CA0F48">
        <w:rPr>
          <w:rFonts w:ascii="Arial" w:hAnsi="Arial" w:cs="Arial"/>
          <w:sz w:val="22"/>
          <w:szCs w:val="22"/>
          <w:lang w:val="ru-RU"/>
        </w:rPr>
        <w:t>исплата на парични с</w:t>
      </w:r>
      <w:r w:rsidRPr="00CA0F48">
        <w:rPr>
          <w:rFonts w:ascii="Arial" w:hAnsi="Arial" w:cs="Arial"/>
          <w:sz w:val="22"/>
          <w:szCs w:val="22"/>
        </w:rPr>
        <w:t>р</w:t>
      </w:r>
      <w:r w:rsidRPr="00CA0F48">
        <w:rPr>
          <w:rFonts w:ascii="Arial" w:hAnsi="Arial" w:cs="Arial"/>
          <w:sz w:val="22"/>
          <w:szCs w:val="22"/>
          <w:lang w:val="ru-RU"/>
        </w:rPr>
        <w:t>едства на вработените во општинската администрација на Општина Аеродром по основ на надоместок за годишен одмор</w:t>
      </w:r>
    </w:p>
    <w:p w:rsidR="00CA0F48" w:rsidRPr="00CA0F48" w:rsidRDefault="00CA0F48" w:rsidP="00CA0F48">
      <w:pPr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 xml:space="preserve">     </w:t>
      </w:r>
    </w:p>
    <w:p w:rsidR="00CA0F48" w:rsidRPr="00CA0F48" w:rsidRDefault="00CA0F48" w:rsidP="00CA0F48">
      <w:pPr>
        <w:jc w:val="center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>Член 1</w:t>
      </w:r>
    </w:p>
    <w:p w:rsidR="00CA0F48" w:rsidRPr="00CA0F48" w:rsidRDefault="00CA0F48" w:rsidP="00CA0F4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 xml:space="preserve">Со оваа Одлука се утврдува </w:t>
      </w:r>
      <w:r w:rsidRPr="00CA0F48">
        <w:rPr>
          <w:rFonts w:ascii="Arial" w:hAnsi="Arial" w:cs="Arial"/>
          <w:sz w:val="22"/>
          <w:szCs w:val="22"/>
          <w:lang w:val="ru-RU"/>
        </w:rPr>
        <w:t>исплата на парични с</w:t>
      </w:r>
      <w:r w:rsidRPr="00CA0F48">
        <w:rPr>
          <w:rFonts w:ascii="Arial" w:hAnsi="Arial" w:cs="Arial"/>
          <w:sz w:val="22"/>
          <w:szCs w:val="22"/>
        </w:rPr>
        <w:t>р</w:t>
      </w:r>
      <w:r w:rsidRPr="00CA0F48">
        <w:rPr>
          <w:rFonts w:ascii="Arial" w:hAnsi="Arial" w:cs="Arial"/>
          <w:sz w:val="22"/>
          <w:szCs w:val="22"/>
          <w:lang w:val="ru-RU"/>
        </w:rPr>
        <w:t>едства на вработените во општинската администрација на Општина Аеродром по основ на надоместок за годишен одмор</w:t>
      </w:r>
      <w:r w:rsidRPr="00CA0F48">
        <w:rPr>
          <w:rFonts w:ascii="Arial" w:hAnsi="Arial" w:cs="Arial"/>
          <w:sz w:val="22"/>
          <w:szCs w:val="22"/>
        </w:rPr>
        <w:t>.</w:t>
      </w:r>
    </w:p>
    <w:p w:rsidR="00CA0F48" w:rsidRPr="00CA0F48" w:rsidRDefault="00CA0F48" w:rsidP="00CA0F48">
      <w:pPr>
        <w:jc w:val="center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>Член 2</w:t>
      </w:r>
    </w:p>
    <w:p w:rsidR="00CA0F48" w:rsidRPr="00CA0F48" w:rsidRDefault="00CA0F48" w:rsidP="00CA0F4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 xml:space="preserve">На вработените од општинската адмнистрација на Општина Аеродром, на име </w:t>
      </w:r>
      <w:r w:rsidRPr="00CA0F48">
        <w:rPr>
          <w:rFonts w:ascii="Arial" w:hAnsi="Arial" w:cs="Arial"/>
          <w:sz w:val="22"/>
          <w:szCs w:val="22"/>
          <w:lang w:val="ru-RU"/>
        </w:rPr>
        <w:t>надоместок за годишен одмор</w:t>
      </w:r>
      <w:r w:rsidRPr="00CA0F48">
        <w:rPr>
          <w:rFonts w:ascii="Arial" w:hAnsi="Arial" w:cs="Arial"/>
          <w:sz w:val="22"/>
          <w:szCs w:val="22"/>
        </w:rPr>
        <w:t>, ќе им се исплати еднократен паричен износ во висина од</w:t>
      </w:r>
      <w:r w:rsidRPr="00CA0F48">
        <w:rPr>
          <w:rFonts w:ascii="Arial" w:hAnsi="Arial" w:cs="Arial"/>
          <w:sz w:val="22"/>
          <w:szCs w:val="22"/>
          <w:lang w:val="ru-RU"/>
        </w:rPr>
        <w:t xml:space="preserve"> </w:t>
      </w:r>
      <w:r w:rsidRPr="00CA0F48">
        <w:rPr>
          <w:rFonts w:ascii="Arial" w:hAnsi="Arial" w:cs="Arial"/>
          <w:color w:val="000000"/>
          <w:sz w:val="22"/>
          <w:szCs w:val="22"/>
        </w:rPr>
        <w:t>1</w:t>
      </w:r>
      <w:r w:rsidRPr="00CA0F48">
        <w:rPr>
          <w:rFonts w:ascii="Arial" w:hAnsi="Arial" w:cs="Arial"/>
          <w:color w:val="000000"/>
          <w:sz w:val="22"/>
          <w:szCs w:val="22"/>
          <w:lang w:val="ru-RU"/>
        </w:rPr>
        <w:t>5</w:t>
      </w:r>
      <w:r w:rsidRPr="00CA0F48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A0F48">
        <w:rPr>
          <w:rFonts w:ascii="Arial" w:hAnsi="Arial" w:cs="Arial"/>
          <w:color w:val="000000"/>
          <w:sz w:val="22"/>
          <w:szCs w:val="22"/>
          <w:lang w:val="ru-RU"/>
        </w:rPr>
        <w:t>498</w:t>
      </w:r>
      <w:r w:rsidRPr="00CA0F48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A0F48">
        <w:rPr>
          <w:rFonts w:ascii="Arial" w:hAnsi="Arial" w:cs="Arial"/>
          <w:color w:val="000000"/>
          <w:sz w:val="22"/>
          <w:szCs w:val="22"/>
          <w:lang w:val="ru-RU"/>
        </w:rPr>
        <w:t>00</w:t>
      </w:r>
      <w:r w:rsidRPr="00CA0F48">
        <w:rPr>
          <w:rFonts w:ascii="Arial" w:hAnsi="Arial" w:cs="Arial"/>
          <w:sz w:val="22"/>
          <w:szCs w:val="22"/>
        </w:rPr>
        <w:t xml:space="preserve"> (петанесетилјадичетиристотинидеведесетиосум) денари,  што претставува </w:t>
      </w:r>
      <w:r w:rsidRPr="00CA0F48">
        <w:rPr>
          <w:rFonts w:ascii="Arial" w:hAnsi="Arial" w:cs="Arial"/>
          <w:sz w:val="22"/>
          <w:szCs w:val="22"/>
          <w:lang w:val="ru-RU"/>
        </w:rPr>
        <w:t xml:space="preserve"> 60%</w:t>
      </w:r>
      <w:r w:rsidRPr="00CA0F48">
        <w:rPr>
          <w:rFonts w:ascii="Arial" w:hAnsi="Arial" w:cs="Arial"/>
          <w:sz w:val="22"/>
          <w:szCs w:val="22"/>
        </w:rPr>
        <w:t xml:space="preserve">-тен износ од </w:t>
      </w:r>
      <w:r w:rsidRPr="00CA0F48">
        <w:rPr>
          <w:rFonts w:ascii="Arial" w:hAnsi="Arial" w:cs="Arial"/>
          <w:sz w:val="22"/>
          <w:szCs w:val="22"/>
          <w:lang w:val="ru-RU"/>
        </w:rPr>
        <w:t xml:space="preserve"> износот на просечната месечна </w:t>
      </w:r>
      <w:r w:rsidRPr="00CA0F48">
        <w:rPr>
          <w:rFonts w:ascii="Arial" w:hAnsi="Arial" w:cs="Arial"/>
          <w:sz w:val="22"/>
          <w:szCs w:val="22"/>
        </w:rPr>
        <w:t xml:space="preserve">исплатена </w:t>
      </w:r>
      <w:r w:rsidRPr="00CA0F48">
        <w:rPr>
          <w:rFonts w:ascii="Arial" w:hAnsi="Arial" w:cs="Arial"/>
          <w:sz w:val="22"/>
          <w:szCs w:val="22"/>
          <w:lang w:val="ru-RU"/>
        </w:rPr>
        <w:t>нето плата по работник</w:t>
      </w:r>
      <w:r w:rsidRPr="00CA0F48">
        <w:rPr>
          <w:rFonts w:ascii="Arial" w:hAnsi="Arial" w:cs="Arial"/>
          <w:sz w:val="22"/>
          <w:szCs w:val="22"/>
        </w:rPr>
        <w:t xml:space="preserve"> во предходните три месеци</w:t>
      </w:r>
      <w:r w:rsidRPr="00CA0F48">
        <w:rPr>
          <w:rFonts w:ascii="Arial" w:hAnsi="Arial" w:cs="Arial"/>
          <w:sz w:val="22"/>
          <w:szCs w:val="22"/>
          <w:lang w:val="ru-RU"/>
        </w:rPr>
        <w:t xml:space="preserve">, </w:t>
      </w:r>
      <w:r w:rsidRPr="00CA0F48">
        <w:rPr>
          <w:rFonts w:ascii="Arial" w:hAnsi="Arial" w:cs="Arial"/>
          <w:sz w:val="22"/>
          <w:szCs w:val="22"/>
        </w:rPr>
        <w:t>објавена до денот на исплатата.</w:t>
      </w:r>
    </w:p>
    <w:p w:rsidR="00CA0F48" w:rsidRPr="00CA0F48" w:rsidRDefault="00CA0F48" w:rsidP="00CA0F4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 xml:space="preserve">Вработените од општинската адмнистрација на Општина Аеродром кои до денот на донесување на оваа Одлука не навршиле 6 месеци стаж, правото на </w:t>
      </w:r>
      <w:r w:rsidRPr="00CA0F48">
        <w:rPr>
          <w:rFonts w:ascii="Arial" w:hAnsi="Arial" w:cs="Arial"/>
          <w:sz w:val="22"/>
          <w:szCs w:val="22"/>
          <w:lang w:val="ru-RU"/>
        </w:rPr>
        <w:t>надоместок за годишен одмор</w:t>
      </w:r>
      <w:r w:rsidRPr="00CA0F48">
        <w:rPr>
          <w:rFonts w:ascii="Arial" w:hAnsi="Arial" w:cs="Arial"/>
          <w:sz w:val="22"/>
          <w:szCs w:val="22"/>
        </w:rPr>
        <w:t xml:space="preserve"> за 2020 година, врз основа на оваа Одлука, ќе го искористат по навршување на шестмесечниот стаж во календарската 2020 година</w:t>
      </w:r>
    </w:p>
    <w:p w:rsidR="00CA0F48" w:rsidRPr="00CA0F48" w:rsidRDefault="00CA0F48" w:rsidP="00CA0F48">
      <w:pPr>
        <w:jc w:val="center"/>
        <w:rPr>
          <w:rFonts w:ascii="Arial" w:hAnsi="Arial" w:cs="Arial"/>
          <w:sz w:val="22"/>
          <w:szCs w:val="22"/>
        </w:rPr>
      </w:pPr>
    </w:p>
    <w:p w:rsidR="00CA0F48" w:rsidRPr="00CA0F48" w:rsidRDefault="00CA0F48" w:rsidP="00CA0F48">
      <w:pPr>
        <w:jc w:val="center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>Член 3</w:t>
      </w:r>
    </w:p>
    <w:p w:rsidR="00CA0F48" w:rsidRPr="00CA0F48" w:rsidRDefault="00CA0F48" w:rsidP="00CA0F4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 xml:space="preserve">Средствата за оваа намена ќе се издвојат од </w:t>
      </w:r>
      <w:r w:rsidRPr="00CA0F48">
        <w:rPr>
          <w:rFonts w:ascii="Arial" w:hAnsi="Arial" w:cs="Arial"/>
          <w:sz w:val="22"/>
          <w:szCs w:val="22"/>
          <w:lang w:val="ru-RU"/>
        </w:rPr>
        <w:t>Буџетот на Општина Аеродром за 2020 година, Потпрограми Е0-Општинска адмнистрација  и Д0-Градоначалник, ставка 404110 – Надомест за годишен одмор</w:t>
      </w:r>
      <w:r w:rsidRPr="00CA0F48">
        <w:rPr>
          <w:rFonts w:ascii="Arial" w:hAnsi="Arial" w:cs="Arial"/>
          <w:sz w:val="22"/>
          <w:szCs w:val="22"/>
        </w:rPr>
        <w:t>.</w:t>
      </w:r>
    </w:p>
    <w:p w:rsidR="00CA0F48" w:rsidRPr="00CA0F48" w:rsidRDefault="00CA0F48" w:rsidP="00CA0F48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 xml:space="preserve"> </w:t>
      </w:r>
    </w:p>
    <w:p w:rsidR="00CA0F48" w:rsidRPr="00CA0F48" w:rsidRDefault="00CA0F48" w:rsidP="00CA0F48">
      <w:pPr>
        <w:jc w:val="center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>Член 4</w:t>
      </w:r>
    </w:p>
    <w:p w:rsidR="00CA0F48" w:rsidRPr="00CA0F48" w:rsidRDefault="00CA0F48" w:rsidP="00CA0F4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>Се задолжува Секторот за финансиски прашања на Општина Аеродром, да ја изврши оваа Одлука.</w:t>
      </w:r>
    </w:p>
    <w:p w:rsidR="00CA0F48" w:rsidRPr="00CA0F48" w:rsidRDefault="00CA0F48" w:rsidP="00CA0F48">
      <w:pPr>
        <w:jc w:val="center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>Член 5</w:t>
      </w:r>
    </w:p>
    <w:p w:rsidR="00CA0F48" w:rsidRPr="00E2163C" w:rsidRDefault="00CA0F48" w:rsidP="00CA0F48">
      <w:pPr>
        <w:ind w:firstLine="720"/>
        <w:jc w:val="both"/>
        <w:rPr>
          <w:rFonts w:ascii="Arial" w:hAnsi="Arial" w:cs="Arial"/>
        </w:rPr>
      </w:pPr>
      <w:r w:rsidRPr="00CA0F48">
        <w:rPr>
          <w:rFonts w:ascii="Arial" w:hAnsi="Arial" w:cs="Arial"/>
          <w:sz w:val="22"/>
          <w:szCs w:val="22"/>
        </w:rPr>
        <w:t>Оваа Одлука влегува во сила со денот на објавувањето  во „Службен гласник на Општина Аеродром</w:t>
      </w:r>
      <w:r w:rsidRPr="00FC4522">
        <w:rPr>
          <w:rFonts w:ascii="Arial" w:hAnsi="Arial" w:cs="Arial"/>
        </w:rPr>
        <w:t>.</w:t>
      </w:r>
    </w:p>
    <w:p w:rsidR="0090094C" w:rsidRPr="00CA0F48" w:rsidRDefault="0090094C" w:rsidP="0090094C">
      <w:pPr>
        <w:ind w:firstLine="900"/>
        <w:jc w:val="both"/>
        <w:rPr>
          <w:rFonts w:ascii="Arial" w:hAnsi="Arial" w:cs="Arial"/>
          <w:b/>
          <w:sz w:val="22"/>
          <w:szCs w:val="22"/>
        </w:rPr>
      </w:pPr>
    </w:p>
    <w:p w:rsidR="0090094C" w:rsidRPr="004F0B95" w:rsidRDefault="0090094C" w:rsidP="009009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Број 09</w:t>
      </w:r>
      <w:r w:rsidRPr="00AF1A3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211/3</w:t>
      </w:r>
      <w:r w:rsidRPr="00D57CDA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D57CDA">
        <w:rPr>
          <w:rFonts w:ascii="Arial" w:hAnsi="Arial" w:cs="Arial"/>
          <w:sz w:val="22"/>
          <w:szCs w:val="22"/>
        </w:rPr>
        <w:t xml:space="preserve">Претседател на Совет </w:t>
      </w:r>
      <w:r>
        <w:rPr>
          <w:rFonts w:ascii="Arial" w:hAnsi="Arial" w:cs="Arial"/>
          <w:sz w:val="22"/>
          <w:szCs w:val="22"/>
        </w:rPr>
        <w:t>30 јули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Pr="00AF1A34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Pr="00D57CDA">
        <w:rPr>
          <w:rFonts w:ascii="Arial" w:hAnsi="Arial" w:cs="Arial"/>
          <w:sz w:val="22"/>
          <w:szCs w:val="22"/>
        </w:rPr>
        <w:t xml:space="preserve">година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AF1A34">
        <w:rPr>
          <w:rFonts w:ascii="Arial" w:hAnsi="Arial" w:cs="Arial"/>
          <w:sz w:val="22"/>
          <w:szCs w:val="22"/>
        </w:rPr>
        <w:t xml:space="preserve">   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</w:t>
      </w:r>
      <w:r w:rsidRPr="00D57CDA">
        <w:rPr>
          <w:rFonts w:ascii="Arial" w:hAnsi="Arial" w:cs="Arial"/>
          <w:sz w:val="22"/>
          <w:szCs w:val="22"/>
        </w:rPr>
        <w:t>на Општина Аеродром</w:t>
      </w:r>
    </w:p>
    <w:p w:rsidR="0090094C" w:rsidRPr="00AF1A34" w:rsidRDefault="0090094C" w:rsidP="0090094C">
      <w:pPr>
        <w:jc w:val="both"/>
        <w:rPr>
          <w:rFonts w:ascii="Arial" w:hAnsi="Arial" w:cs="Arial"/>
          <w:sz w:val="22"/>
          <w:szCs w:val="22"/>
        </w:rPr>
      </w:pPr>
      <w:r w:rsidRPr="00D57CDA">
        <w:rPr>
          <w:rFonts w:ascii="Arial" w:hAnsi="Arial" w:cs="Arial"/>
          <w:sz w:val="22"/>
          <w:szCs w:val="22"/>
        </w:rPr>
        <w:t xml:space="preserve">Скопје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AF1A34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AF1A34">
        <w:rPr>
          <w:rFonts w:ascii="Arial" w:hAnsi="Arial" w:cs="Arial"/>
          <w:sz w:val="22"/>
          <w:szCs w:val="22"/>
        </w:rPr>
        <w:t xml:space="preserve"> </w:t>
      </w:r>
      <w:r w:rsidRPr="00D57CDA">
        <w:rPr>
          <w:rFonts w:ascii="Arial" w:hAnsi="Arial" w:cs="Arial"/>
          <w:sz w:val="22"/>
          <w:szCs w:val="22"/>
        </w:rPr>
        <w:t>Ивана Цветковск</w:t>
      </w:r>
      <w:r w:rsidRPr="00AF1A34">
        <w:rPr>
          <w:rFonts w:ascii="Arial" w:hAnsi="Arial" w:cs="Arial"/>
          <w:sz w:val="22"/>
          <w:szCs w:val="22"/>
        </w:rPr>
        <w:t xml:space="preserve">a </w:t>
      </w:r>
      <w:r w:rsidRPr="00D57CDA">
        <w:rPr>
          <w:rFonts w:ascii="Arial" w:hAnsi="Arial" w:cs="Arial"/>
          <w:sz w:val="22"/>
          <w:szCs w:val="22"/>
        </w:rPr>
        <w:t>с.</w:t>
      </w:r>
      <w:r>
        <w:rPr>
          <w:rFonts w:ascii="Arial" w:hAnsi="Arial" w:cs="Arial"/>
          <w:sz w:val="22"/>
          <w:szCs w:val="22"/>
        </w:rPr>
        <w:t>р.</w:t>
      </w:r>
    </w:p>
    <w:p w:rsidR="0090094C" w:rsidRDefault="0090094C" w:rsidP="0090094C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90094C" w:rsidRDefault="0090094C" w:rsidP="0090094C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Default="00CA0F48" w:rsidP="0060735E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Default="00CA0F48" w:rsidP="0060735E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Default="00CA0F48" w:rsidP="0060735E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Default="00CA0F48" w:rsidP="0060735E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Default="00CA0F48" w:rsidP="0060735E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Default="00CA0F48" w:rsidP="0060735E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Default="00CA0F48" w:rsidP="0060735E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Default="00CA0F48" w:rsidP="0060735E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Default="00CA0F48" w:rsidP="0060735E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Default="00CA0F48" w:rsidP="0060735E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Default="00CA0F48" w:rsidP="0060735E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Default="00CA0F48" w:rsidP="0060735E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Default="00CA0F48" w:rsidP="0060735E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3D7096" w:rsidRPr="0060735E" w:rsidRDefault="003D7096" w:rsidP="0060735E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D57CDA">
        <w:rPr>
          <w:rFonts w:ascii="Arial" w:hAnsi="Arial" w:cs="Arial"/>
          <w:sz w:val="22"/>
          <w:szCs w:val="22"/>
          <w:lang w:val="ru-RU"/>
        </w:rPr>
        <w:t>Врз основа на член 50, став 1, точка 3 од Законот за локална самоуправа</w:t>
      </w:r>
      <w:r w:rsidRPr="00D57CDA">
        <w:rPr>
          <w:rFonts w:ascii="MAC C Times" w:hAnsi="MAC C Times"/>
          <w:sz w:val="22"/>
          <w:szCs w:val="22"/>
          <w:lang w:val="ru-RU"/>
        </w:rPr>
        <w:t xml:space="preserve"> (</w:t>
      </w:r>
      <w:r w:rsidRPr="009A143F">
        <w:rPr>
          <w:rFonts w:ascii="Arial" w:hAnsi="Arial" w:cs="Arial"/>
          <w:sz w:val="22"/>
          <w:szCs w:val="22"/>
          <w:lang w:val="ru-RU"/>
        </w:rPr>
        <w:t>„</w:t>
      </w:r>
      <w:r w:rsidRPr="00D57CDA">
        <w:rPr>
          <w:rFonts w:ascii="Arial" w:hAnsi="Arial" w:cs="Arial"/>
          <w:sz w:val="22"/>
          <w:szCs w:val="22"/>
          <w:lang w:val="ru-RU"/>
        </w:rPr>
        <w:t>Службен весник на РМ</w:t>
      </w:r>
      <w:r>
        <w:rPr>
          <w:rFonts w:ascii="Arial" w:hAnsi="Arial" w:cs="Arial"/>
          <w:sz w:val="22"/>
          <w:szCs w:val="22"/>
          <w:lang w:val="ru-RU"/>
        </w:rPr>
        <w:t>“</w:t>
      </w:r>
      <w:r w:rsidRPr="00D57CDA">
        <w:rPr>
          <w:rFonts w:ascii="MAC C Times" w:hAnsi="MAC C Times"/>
          <w:sz w:val="22"/>
          <w:szCs w:val="22"/>
          <w:lang w:val="ru-RU"/>
        </w:rPr>
        <w:t xml:space="preserve"> </w:t>
      </w:r>
      <w:r w:rsidRPr="00D57CDA">
        <w:rPr>
          <w:rFonts w:ascii="Arial" w:hAnsi="Arial" w:cs="Arial"/>
          <w:sz w:val="22"/>
          <w:szCs w:val="22"/>
          <w:lang w:val="ru-RU"/>
        </w:rPr>
        <w:t>број 05/02</w:t>
      </w:r>
      <w:r w:rsidRPr="00D57CDA">
        <w:rPr>
          <w:rFonts w:ascii="MAC C Times" w:hAnsi="MAC C Times"/>
          <w:sz w:val="22"/>
          <w:szCs w:val="22"/>
          <w:lang w:val="ru-RU"/>
        </w:rPr>
        <w:t xml:space="preserve">) </w:t>
      </w:r>
      <w:r w:rsidRPr="00D57CDA">
        <w:rPr>
          <w:rFonts w:ascii="Arial" w:hAnsi="Arial" w:cs="Arial"/>
          <w:sz w:val="22"/>
          <w:szCs w:val="22"/>
          <w:lang w:val="ru-RU"/>
        </w:rPr>
        <w:t>и член 52 став 1 од Статутот на Општина</w:t>
      </w:r>
      <w:r>
        <w:rPr>
          <w:rFonts w:ascii="Arial" w:hAnsi="Arial" w:cs="Arial"/>
          <w:sz w:val="22"/>
          <w:szCs w:val="22"/>
          <w:lang w:val="ru-RU"/>
        </w:rPr>
        <w:t xml:space="preserve"> Аеродром</w:t>
      </w:r>
      <w:r w:rsidRPr="00D57CDA">
        <w:rPr>
          <w:rFonts w:ascii="Arial" w:hAnsi="Arial" w:cs="Arial"/>
          <w:sz w:val="22"/>
          <w:szCs w:val="22"/>
          <w:lang w:val="ru-RU"/>
        </w:rPr>
        <w:t xml:space="preserve"> („Службен гласник на Општина Аеродром“ број 20/2012, </w:t>
      </w:r>
      <w:r w:rsidRPr="00D57CDA">
        <w:rPr>
          <w:rFonts w:ascii="Arial" w:hAnsi="Arial" w:cs="Arial"/>
          <w:bCs/>
          <w:sz w:val="22"/>
          <w:szCs w:val="22"/>
          <w:lang w:val="ru-RU"/>
        </w:rPr>
        <w:t>21/2014, 23/2014</w:t>
      </w:r>
      <w:r>
        <w:rPr>
          <w:rFonts w:ascii="Arial" w:hAnsi="Arial" w:cs="Arial"/>
          <w:bCs/>
          <w:sz w:val="22"/>
          <w:szCs w:val="22"/>
          <w:lang w:val="ru-RU"/>
        </w:rPr>
        <w:t>, 04/19</w:t>
      </w:r>
      <w:r w:rsidRPr="00D57CDA">
        <w:rPr>
          <w:rFonts w:ascii="Arial" w:hAnsi="Arial" w:cs="Arial"/>
          <w:sz w:val="22"/>
          <w:szCs w:val="22"/>
          <w:lang w:val="ru-RU"/>
        </w:rPr>
        <w:t>)</w:t>
      </w:r>
      <w:r w:rsidRPr="00D57CDA">
        <w:rPr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</w:t>
      </w:r>
      <w:r w:rsidRPr="00D57CDA">
        <w:rPr>
          <w:rFonts w:ascii="Arial" w:hAnsi="Arial" w:cs="Arial"/>
          <w:sz w:val="22"/>
          <w:szCs w:val="22"/>
          <w:lang w:val="ru-RU"/>
        </w:rPr>
        <w:t>радоначалникот на Општина Аеродром донесе</w:t>
      </w:r>
    </w:p>
    <w:p w:rsidR="003D7096" w:rsidRDefault="003D7096" w:rsidP="003D7096">
      <w:pPr>
        <w:tabs>
          <w:tab w:val="left" w:pos="3735"/>
          <w:tab w:val="center" w:pos="4691"/>
        </w:tabs>
        <w:jc w:val="center"/>
        <w:rPr>
          <w:rFonts w:ascii="Arial" w:hAnsi="Arial" w:cs="Arial"/>
          <w:sz w:val="22"/>
          <w:szCs w:val="22"/>
          <w:lang w:val="ru-RU"/>
        </w:rPr>
      </w:pPr>
    </w:p>
    <w:p w:rsidR="0060735E" w:rsidRDefault="003D7096" w:rsidP="0060735E">
      <w:pPr>
        <w:tabs>
          <w:tab w:val="left" w:pos="3735"/>
          <w:tab w:val="center" w:pos="4691"/>
        </w:tabs>
        <w:jc w:val="center"/>
        <w:rPr>
          <w:rFonts w:ascii="Arial" w:hAnsi="Arial" w:cs="Arial"/>
          <w:sz w:val="22"/>
          <w:szCs w:val="22"/>
        </w:rPr>
      </w:pPr>
      <w:r w:rsidRPr="003D7096">
        <w:rPr>
          <w:rFonts w:ascii="Arial" w:hAnsi="Arial" w:cs="Arial"/>
          <w:sz w:val="22"/>
          <w:szCs w:val="22"/>
          <w:lang w:val="ru-RU"/>
        </w:rPr>
        <w:t>Р Е Ш Е Н И Е</w:t>
      </w:r>
    </w:p>
    <w:p w:rsidR="00CA0F48" w:rsidRPr="00CA0F48" w:rsidRDefault="003D7096" w:rsidP="00CA0F48">
      <w:pPr>
        <w:jc w:val="center"/>
        <w:rPr>
          <w:rFonts w:ascii="Arial" w:hAnsi="Arial" w:cs="Arial"/>
          <w:b/>
          <w:sz w:val="22"/>
          <w:szCs w:val="22"/>
        </w:rPr>
      </w:pPr>
      <w:r w:rsidRPr="003D7096">
        <w:rPr>
          <w:rFonts w:ascii="Arial" w:hAnsi="Arial" w:cs="Arial"/>
          <w:sz w:val="22"/>
          <w:szCs w:val="22"/>
          <w:lang w:val="ru-RU"/>
        </w:rPr>
        <w:t xml:space="preserve">за објавување </w:t>
      </w:r>
      <w:r w:rsidR="0090094C" w:rsidRPr="0090094C">
        <w:rPr>
          <w:rFonts w:ascii="Arial" w:hAnsi="Arial" w:cs="Arial"/>
          <w:sz w:val="22"/>
          <w:szCs w:val="22"/>
        </w:rPr>
        <w:t>Одлука</w:t>
      </w:r>
      <w:r w:rsidR="00CA0F48">
        <w:rPr>
          <w:rFonts w:ascii="Arial" w:hAnsi="Arial" w:cs="Arial"/>
          <w:b/>
          <w:sz w:val="22"/>
          <w:szCs w:val="22"/>
        </w:rPr>
        <w:t xml:space="preserve"> </w:t>
      </w:r>
      <w:r w:rsidR="00CA0F48" w:rsidRPr="00CA0F48">
        <w:rPr>
          <w:rFonts w:ascii="Arial" w:hAnsi="Arial" w:cs="Arial"/>
          <w:sz w:val="22"/>
          <w:szCs w:val="22"/>
        </w:rPr>
        <w:t>за давање согласност за аплицирање на Општина Аеродром на Програмата „Општинско-корисна работа 2020 година”, реализирана од Програмата за развој на Обединетите нации, Министерство за труд и социјална политика, Агенцијата за вработување и локалната самоуправа</w:t>
      </w:r>
    </w:p>
    <w:p w:rsidR="003D7096" w:rsidRPr="003D7096" w:rsidRDefault="003D7096" w:rsidP="00CA0F48">
      <w:pPr>
        <w:rPr>
          <w:rFonts w:ascii="Arial" w:hAnsi="Arial" w:cs="Arial"/>
          <w:kern w:val="16"/>
        </w:rPr>
      </w:pPr>
    </w:p>
    <w:p w:rsidR="003D7096" w:rsidRPr="0060735E" w:rsidRDefault="003D7096" w:rsidP="0090094C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3D7096">
        <w:rPr>
          <w:rFonts w:ascii="Arial" w:hAnsi="Arial" w:cs="Arial"/>
          <w:sz w:val="22"/>
          <w:szCs w:val="22"/>
          <w:lang w:val="ru-RU"/>
        </w:rPr>
        <w:t>Се објавува</w:t>
      </w:r>
      <w:r w:rsidRPr="003D7096">
        <w:rPr>
          <w:rFonts w:ascii="Arial" w:hAnsi="Arial" w:cs="Arial"/>
          <w:sz w:val="22"/>
          <w:szCs w:val="22"/>
        </w:rPr>
        <w:t xml:space="preserve"> </w:t>
      </w:r>
      <w:r w:rsidR="00CA0F48" w:rsidRPr="00CA0F48">
        <w:rPr>
          <w:rFonts w:ascii="Arial" w:hAnsi="Arial" w:cs="Arial"/>
          <w:sz w:val="22"/>
          <w:szCs w:val="22"/>
        </w:rPr>
        <w:t>Одлука</w:t>
      </w:r>
      <w:r w:rsidR="00CA0F48">
        <w:rPr>
          <w:rFonts w:ascii="Arial" w:hAnsi="Arial" w:cs="Arial"/>
          <w:b/>
          <w:sz w:val="22"/>
          <w:szCs w:val="22"/>
        </w:rPr>
        <w:t xml:space="preserve"> </w:t>
      </w:r>
      <w:r w:rsidR="00CA0F48" w:rsidRPr="00CA0F48">
        <w:rPr>
          <w:rFonts w:ascii="Arial" w:hAnsi="Arial" w:cs="Arial"/>
          <w:sz w:val="22"/>
          <w:szCs w:val="22"/>
        </w:rPr>
        <w:t>за давање согласност за аплицирање на Општина Аеродром на Програмата „Општинско-корисна работа 2020 година”, реализирана од Програмата за развој на Обединетите нации, Министерство за труд и социјална политика, Агенцијата за вра</w:t>
      </w:r>
      <w:r w:rsidR="0090094C">
        <w:rPr>
          <w:rFonts w:ascii="Arial" w:hAnsi="Arial" w:cs="Arial"/>
          <w:sz w:val="22"/>
          <w:szCs w:val="22"/>
        </w:rPr>
        <w:t>ботување и локалната самоуправа</w:t>
      </w:r>
      <w:r w:rsidR="0060735E">
        <w:rPr>
          <w:rFonts w:ascii="Arial" w:hAnsi="Arial" w:cs="Arial"/>
          <w:sz w:val="22"/>
          <w:szCs w:val="22"/>
          <w:lang w:val="ru-RU"/>
        </w:rPr>
        <w:t xml:space="preserve">, </w:t>
      </w:r>
      <w:r w:rsidR="0060735E" w:rsidRPr="00133F61">
        <w:rPr>
          <w:rFonts w:ascii="Arial" w:hAnsi="Arial" w:cs="Arial"/>
          <w:sz w:val="22"/>
          <w:szCs w:val="22"/>
          <w:lang w:val="ru-RU"/>
        </w:rPr>
        <w:t>донесен</w:t>
      </w:r>
      <w:r w:rsidR="0090094C">
        <w:rPr>
          <w:rFonts w:ascii="Arial" w:hAnsi="Arial" w:cs="Arial"/>
          <w:sz w:val="22"/>
          <w:szCs w:val="22"/>
          <w:lang w:val="ru-RU"/>
        </w:rPr>
        <w:t>а</w:t>
      </w:r>
      <w:r w:rsidR="0060735E">
        <w:rPr>
          <w:rFonts w:ascii="Arial" w:hAnsi="Arial" w:cs="Arial"/>
          <w:sz w:val="22"/>
          <w:szCs w:val="22"/>
          <w:lang w:val="ru-RU"/>
        </w:rPr>
        <w:t xml:space="preserve"> на четириесет</w:t>
      </w:r>
      <w:r w:rsidR="0060735E" w:rsidRPr="00AF1A34">
        <w:rPr>
          <w:rFonts w:ascii="Arial" w:hAnsi="Arial" w:cs="Arial"/>
          <w:sz w:val="22"/>
          <w:szCs w:val="22"/>
        </w:rPr>
        <w:t xml:space="preserve"> </w:t>
      </w:r>
      <w:r w:rsidR="0060735E">
        <w:rPr>
          <w:rFonts w:ascii="Arial" w:hAnsi="Arial" w:cs="Arial"/>
          <w:sz w:val="22"/>
          <w:szCs w:val="22"/>
        </w:rPr>
        <w:t>и</w:t>
      </w:r>
      <w:r w:rsidR="0060735E" w:rsidRPr="00AF1A34">
        <w:rPr>
          <w:rFonts w:ascii="Arial" w:hAnsi="Arial" w:cs="Arial"/>
          <w:sz w:val="22"/>
          <w:szCs w:val="22"/>
        </w:rPr>
        <w:t xml:space="preserve"> </w:t>
      </w:r>
      <w:r w:rsidR="0060735E">
        <w:rPr>
          <w:rFonts w:ascii="Arial" w:hAnsi="Arial" w:cs="Arial"/>
          <w:sz w:val="22"/>
          <w:szCs w:val="22"/>
        </w:rPr>
        <w:t>првата</w:t>
      </w:r>
      <w:r w:rsidR="0060735E">
        <w:rPr>
          <w:rFonts w:ascii="Arial" w:hAnsi="Arial" w:cs="Arial"/>
          <w:sz w:val="22"/>
          <w:szCs w:val="22"/>
          <w:lang w:val="ru-RU"/>
        </w:rPr>
        <w:t xml:space="preserve"> </w:t>
      </w:r>
      <w:r w:rsidR="0060735E" w:rsidRPr="00133F61">
        <w:rPr>
          <w:rFonts w:ascii="Arial" w:hAnsi="Arial" w:cs="Arial"/>
          <w:sz w:val="22"/>
          <w:szCs w:val="22"/>
          <w:lang w:val="ru-RU"/>
        </w:rPr>
        <w:t>седница на Советот на Општина Аеродром</w:t>
      </w:r>
      <w:r w:rsidR="0060735E" w:rsidRPr="00DF6A1C">
        <w:rPr>
          <w:rFonts w:ascii="Arial" w:hAnsi="Arial" w:cs="Arial"/>
          <w:sz w:val="22"/>
          <w:szCs w:val="22"/>
          <w:lang w:val="ru-RU"/>
        </w:rPr>
        <w:t xml:space="preserve">, одржана на ден </w:t>
      </w:r>
      <w:r w:rsidR="0060735E">
        <w:rPr>
          <w:rFonts w:ascii="Arial" w:hAnsi="Arial" w:cs="Arial"/>
          <w:sz w:val="22"/>
          <w:szCs w:val="22"/>
        </w:rPr>
        <w:t>29.06.20</w:t>
      </w:r>
      <w:r w:rsidR="0060735E" w:rsidRPr="00AF1A34">
        <w:rPr>
          <w:rFonts w:ascii="Arial" w:hAnsi="Arial" w:cs="Arial"/>
          <w:sz w:val="22"/>
          <w:szCs w:val="22"/>
        </w:rPr>
        <w:t>20</w:t>
      </w:r>
      <w:r w:rsidR="0060735E" w:rsidRPr="00DF6A1C">
        <w:rPr>
          <w:rFonts w:ascii="Arial" w:hAnsi="Arial" w:cs="Arial"/>
          <w:sz w:val="22"/>
          <w:szCs w:val="22"/>
          <w:lang w:val="ru-RU"/>
        </w:rPr>
        <w:t xml:space="preserve"> година.</w:t>
      </w:r>
      <w:r w:rsidRPr="00DF6A1C">
        <w:rPr>
          <w:rFonts w:ascii="Arial" w:hAnsi="Arial" w:cs="Arial"/>
          <w:sz w:val="22"/>
          <w:szCs w:val="22"/>
          <w:lang w:val="ru-RU"/>
        </w:rPr>
        <w:tab/>
      </w:r>
    </w:p>
    <w:p w:rsidR="0060735E" w:rsidRDefault="0060735E" w:rsidP="00764972">
      <w:pPr>
        <w:tabs>
          <w:tab w:val="left" w:pos="2370"/>
        </w:tabs>
        <w:rPr>
          <w:rFonts w:ascii="Arial" w:hAnsi="Arial" w:cs="Arial"/>
          <w:sz w:val="22"/>
          <w:szCs w:val="22"/>
        </w:rPr>
      </w:pPr>
    </w:p>
    <w:p w:rsidR="00764972" w:rsidRPr="00D57CDA" w:rsidRDefault="00764972" w:rsidP="00764972">
      <w:pPr>
        <w:tabs>
          <w:tab w:val="left" w:pos="2370"/>
        </w:tabs>
        <w:rPr>
          <w:rFonts w:ascii="Arial" w:hAnsi="Arial" w:cs="Arial"/>
          <w:sz w:val="22"/>
          <w:szCs w:val="22"/>
        </w:rPr>
      </w:pPr>
      <w:r w:rsidRPr="00A951A3">
        <w:rPr>
          <w:rFonts w:ascii="Arial" w:hAnsi="Arial" w:cs="Arial"/>
          <w:sz w:val="22"/>
          <w:szCs w:val="22"/>
        </w:rPr>
        <w:t>Број 08-</w:t>
      </w:r>
      <w:r w:rsidR="0090094C" w:rsidRPr="00AF1A34">
        <w:rPr>
          <w:rFonts w:ascii="Arial" w:hAnsi="Arial" w:cs="Arial"/>
          <w:sz w:val="22"/>
          <w:szCs w:val="22"/>
        </w:rPr>
        <w:t>3</w:t>
      </w:r>
      <w:r w:rsidR="0090094C">
        <w:rPr>
          <w:rFonts w:ascii="Arial" w:hAnsi="Arial" w:cs="Arial"/>
          <w:sz w:val="22"/>
          <w:szCs w:val="22"/>
        </w:rPr>
        <w:t>758</w:t>
      </w:r>
      <w:r w:rsidRPr="00A951A3">
        <w:rPr>
          <w:rFonts w:ascii="Arial" w:hAnsi="Arial" w:cs="Arial"/>
          <w:sz w:val="22"/>
          <w:szCs w:val="22"/>
        </w:rPr>
        <w:t xml:space="preserve">/1                                                                                                       </w:t>
      </w:r>
      <w:r w:rsidRPr="00D57CDA">
        <w:rPr>
          <w:rFonts w:ascii="Arial" w:hAnsi="Arial" w:cs="Arial"/>
          <w:sz w:val="22"/>
          <w:szCs w:val="22"/>
        </w:rPr>
        <w:t xml:space="preserve">Градоначалник </w:t>
      </w:r>
    </w:p>
    <w:p w:rsidR="00764972" w:rsidRPr="00D57CDA" w:rsidRDefault="0060735E" w:rsidP="00764972">
      <w:pPr>
        <w:tabs>
          <w:tab w:val="left" w:pos="23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 w:rsidR="00764972" w:rsidRPr="00AF1A34">
        <w:rPr>
          <w:rFonts w:ascii="Arial" w:hAnsi="Arial" w:cs="Arial"/>
          <w:sz w:val="22"/>
          <w:szCs w:val="22"/>
        </w:rPr>
        <w:t xml:space="preserve"> </w:t>
      </w:r>
      <w:r w:rsidR="0090094C">
        <w:rPr>
          <w:rFonts w:ascii="Arial" w:hAnsi="Arial" w:cs="Arial"/>
          <w:sz w:val="22"/>
          <w:szCs w:val="22"/>
        </w:rPr>
        <w:t>јул</w:t>
      </w:r>
      <w:r w:rsidR="00764972">
        <w:rPr>
          <w:rFonts w:ascii="Arial" w:hAnsi="Arial" w:cs="Arial"/>
          <w:sz w:val="22"/>
          <w:szCs w:val="22"/>
        </w:rPr>
        <w:t>и</w:t>
      </w:r>
      <w:r w:rsidR="00764972">
        <w:rPr>
          <w:rFonts w:ascii="Arial" w:hAnsi="Arial" w:cs="Arial"/>
          <w:sz w:val="22"/>
          <w:szCs w:val="22"/>
          <w:lang w:val="ru-RU"/>
        </w:rPr>
        <w:t xml:space="preserve"> </w:t>
      </w:r>
      <w:r w:rsidR="00764972">
        <w:rPr>
          <w:rFonts w:ascii="Arial" w:hAnsi="Arial" w:cs="Arial"/>
          <w:sz w:val="22"/>
          <w:szCs w:val="22"/>
        </w:rPr>
        <w:t>20</w:t>
      </w:r>
      <w:r w:rsidR="00764972" w:rsidRPr="00AF1A34">
        <w:rPr>
          <w:rFonts w:ascii="Arial" w:hAnsi="Arial" w:cs="Arial"/>
          <w:sz w:val="22"/>
          <w:szCs w:val="22"/>
        </w:rPr>
        <w:t>20</w:t>
      </w:r>
      <w:r w:rsidR="00764972" w:rsidRPr="00D57CDA">
        <w:rPr>
          <w:rFonts w:ascii="Arial" w:hAnsi="Arial" w:cs="Arial"/>
          <w:sz w:val="22"/>
          <w:szCs w:val="22"/>
        </w:rPr>
        <w:t xml:space="preserve"> година                                               </w:t>
      </w:r>
      <w:r w:rsidR="00764972">
        <w:rPr>
          <w:rFonts w:ascii="Arial" w:hAnsi="Arial" w:cs="Arial"/>
          <w:sz w:val="22"/>
          <w:szCs w:val="22"/>
        </w:rPr>
        <w:t xml:space="preserve">                               </w:t>
      </w:r>
      <w:r w:rsidR="00764972" w:rsidRPr="00D57CDA">
        <w:rPr>
          <w:rFonts w:ascii="Arial" w:hAnsi="Arial" w:cs="Arial"/>
          <w:sz w:val="22"/>
          <w:szCs w:val="22"/>
        </w:rPr>
        <w:t xml:space="preserve"> </w:t>
      </w:r>
      <w:r w:rsidR="00764972">
        <w:rPr>
          <w:rFonts w:ascii="Arial" w:hAnsi="Arial" w:cs="Arial"/>
          <w:sz w:val="22"/>
          <w:szCs w:val="22"/>
        </w:rPr>
        <w:t xml:space="preserve">       </w:t>
      </w:r>
      <w:r w:rsidR="00764972" w:rsidRPr="00D57CDA">
        <w:rPr>
          <w:rFonts w:ascii="Arial" w:hAnsi="Arial" w:cs="Arial"/>
          <w:sz w:val="22"/>
          <w:szCs w:val="22"/>
        </w:rPr>
        <w:t>Златко Марин с.р.</w:t>
      </w:r>
    </w:p>
    <w:p w:rsidR="0060735E" w:rsidRDefault="00764972" w:rsidP="0060735E">
      <w:pPr>
        <w:jc w:val="both"/>
        <w:rPr>
          <w:rFonts w:ascii="Arial" w:hAnsi="Arial" w:cs="Arial"/>
          <w:b/>
          <w:sz w:val="22"/>
          <w:szCs w:val="22"/>
        </w:rPr>
      </w:pPr>
      <w:r w:rsidRPr="00D57CDA">
        <w:rPr>
          <w:rFonts w:ascii="Arial" w:hAnsi="Arial" w:cs="Arial"/>
          <w:sz w:val="22"/>
          <w:szCs w:val="22"/>
        </w:rPr>
        <w:t>Скопје</w:t>
      </w:r>
      <w:r>
        <w:rPr>
          <w:rFonts w:ascii="Arial" w:hAnsi="Arial" w:cs="Arial"/>
          <w:b/>
          <w:sz w:val="22"/>
          <w:szCs w:val="22"/>
        </w:rPr>
        <w:t xml:space="preserve">                             </w:t>
      </w:r>
    </w:p>
    <w:p w:rsidR="001D06ED" w:rsidRDefault="001D06ED" w:rsidP="0060735E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</w:t>
      </w:r>
    </w:p>
    <w:p w:rsidR="00CA0F48" w:rsidRPr="00AF1A34" w:rsidRDefault="00CA0F48" w:rsidP="00CA0F48">
      <w:pPr>
        <w:pStyle w:val="Heading2"/>
        <w:shd w:val="clear" w:color="auto" w:fill="FFFFFF"/>
        <w:spacing w:before="0"/>
        <w:ind w:firstLine="720"/>
        <w:jc w:val="both"/>
        <w:rPr>
          <w:rFonts w:cs="Arial"/>
          <w:b w:val="0"/>
          <w:i w:val="0"/>
          <w:sz w:val="22"/>
          <w:szCs w:val="22"/>
          <w:lang w:val="ru-RU"/>
        </w:rPr>
      </w:pPr>
      <w:r w:rsidRPr="00AF1A34">
        <w:rPr>
          <w:rFonts w:cs="Arial"/>
          <w:b w:val="0"/>
          <w:i w:val="0"/>
          <w:sz w:val="22"/>
          <w:szCs w:val="22"/>
          <w:lang w:val="ru-RU"/>
        </w:rPr>
        <w:t>Врз основа на член 36 став 1 точка 15 од Законот за локална самоуправа („Службен весник на РМ” бр. 05/02), член 24 став 1 точка 37 од Статутот на Општина Аеродром – пречистен текст (“Службен гласник на Општина Аеродром“ број 20/2012,</w:t>
      </w:r>
      <w:r w:rsidRPr="00AF1A34">
        <w:rPr>
          <w:rFonts w:cs="Arial"/>
          <w:b w:val="0"/>
          <w:bCs w:val="0"/>
          <w:i w:val="0"/>
          <w:sz w:val="22"/>
          <w:szCs w:val="22"/>
          <w:lang w:val="ru-RU"/>
        </w:rPr>
        <w:t xml:space="preserve"> 21/2014, 23/2014, 04/19</w:t>
      </w:r>
      <w:r w:rsidRPr="00AF1A34">
        <w:rPr>
          <w:rFonts w:cs="Arial"/>
          <w:b w:val="0"/>
          <w:i w:val="0"/>
          <w:sz w:val="22"/>
          <w:szCs w:val="22"/>
          <w:lang w:val="ru-RU"/>
        </w:rPr>
        <w:t xml:space="preserve">), </w:t>
      </w:r>
      <w:r w:rsidRPr="00AF1A34">
        <w:rPr>
          <w:rFonts w:cs="Arial"/>
          <w:b w:val="0"/>
          <w:bCs w:val="0"/>
          <w:i w:val="0"/>
          <w:sz w:val="22"/>
          <w:szCs w:val="22"/>
          <w:lang w:val="ru-RU"/>
        </w:rPr>
        <w:t xml:space="preserve">Советот на Општина Аеродром </w:t>
      </w:r>
      <w:r w:rsidRPr="00AF1A34">
        <w:rPr>
          <w:rFonts w:cs="Arial"/>
          <w:b w:val="0"/>
          <w:i w:val="0"/>
          <w:sz w:val="22"/>
          <w:szCs w:val="22"/>
          <w:lang w:val="ru-RU"/>
        </w:rPr>
        <w:t>42та седница одржана на ден  29.07.2020 година донесе</w:t>
      </w:r>
    </w:p>
    <w:p w:rsidR="00CA0F48" w:rsidRPr="00CA0F48" w:rsidRDefault="00CA0F48" w:rsidP="00CA0F48">
      <w:pPr>
        <w:rPr>
          <w:rFonts w:ascii="Arial" w:hAnsi="Arial" w:cs="Arial"/>
          <w:b/>
          <w:sz w:val="22"/>
          <w:szCs w:val="22"/>
        </w:rPr>
      </w:pPr>
    </w:p>
    <w:p w:rsidR="00CA0F48" w:rsidRPr="00CA0F48" w:rsidRDefault="00CA0F48" w:rsidP="00CA0F48">
      <w:pPr>
        <w:jc w:val="center"/>
        <w:rPr>
          <w:rFonts w:ascii="Arial" w:hAnsi="Arial" w:cs="Arial"/>
          <w:b/>
          <w:sz w:val="22"/>
          <w:szCs w:val="22"/>
        </w:rPr>
      </w:pPr>
      <w:r w:rsidRPr="00CA0F48">
        <w:rPr>
          <w:rFonts w:ascii="Arial" w:hAnsi="Arial" w:cs="Arial"/>
          <w:b/>
          <w:sz w:val="22"/>
          <w:szCs w:val="22"/>
        </w:rPr>
        <w:t>О Д Л У К А</w:t>
      </w:r>
    </w:p>
    <w:p w:rsidR="00CA0F48" w:rsidRPr="00CA0F48" w:rsidRDefault="00CA0F48" w:rsidP="00CA0F48">
      <w:pPr>
        <w:jc w:val="center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>за давање согласност за аплицирање на Општина Аеродром на Програмата „Општинско-корисна работа 2020 година”, реализирана од Програмата за развој на Обединетите нации, Министерство за труд и социјална политика, Агенцијата за вра</w:t>
      </w:r>
      <w:r w:rsidR="0090094C">
        <w:rPr>
          <w:rFonts w:ascii="Arial" w:hAnsi="Arial" w:cs="Arial"/>
          <w:sz w:val="22"/>
          <w:szCs w:val="22"/>
        </w:rPr>
        <w:t>ботување и локалната самоуправа</w:t>
      </w:r>
    </w:p>
    <w:p w:rsidR="00CA0F48" w:rsidRPr="00CA0F48" w:rsidRDefault="00CA0F48" w:rsidP="00CA0F48">
      <w:pPr>
        <w:ind w:right="-45" w:firstLine="720"/>
        <w:jc w:val="center"/>
        <w:rPr>
          <w:rFonts w:ascii="Arial" w:hAnsi="Arial" w:cs="Arial"/>
          <w:sz w:val="22"/>
          <w:szCs w:val="22"/>
        </w:rPr>
      </w:pPr>
    </w:p>
    <w:p w:rsidR="00CA0F48" w:rsidRPr="00CA0F48" w:rsidRDefault="00CA0F48" w:rsidP="00CA0F48">
      <w:pPr>
        <w:rPr>
          <w:rFonts w:ascii="Arial" w:hAnsi="Arial" w:cs="Arial"/>
          <w:sz w:val="22"/>
          <w:szCs w:val="22"/>
        </w:rPr>
      </w:pPr>
    </w:p>
    <w:p w:rsidR="00CA0F48" w:rsidRPr="00CA0F48" w:rsidRDefault="00CA0F48" w:rsidP="00CA0F48">
      <w:pPr>
        <w:jc w:val="center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>Член 1</w:t>
      </w:r>
    </w:p>
    <w:p w:rsidR="00CA0F48" w:rsidRPr="00CA0F48" w:rsidRDefault="00CA0F48" w:rsidP="00CA0F48">
      <w:pPr>
        <w:ind w:right="84" w:firstLine="720"/>
        <w:jc w:val="both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 xml:space="preserve">Со оваа одлука се дава согласност за поднесување на апликација од страна на  Општина Аеродром на Програмата „Општинско-корисна работа 2020 година”, реализирана од Програмата за развој на Обединетите нации, Министерство за труд и социјална политика, Агенцијата за вработување и локалната самоуправа. </w:t>
      </w:r>
    </w:p>
    <w:p w:rsidR="00CA0F48" w:rsidRPr="00CA0F48" w:rsidRDefault="00CA0F48" w:rsidP="00CA0F48">
      <w:pPr>
        <w:ind w:firstLine="720"/>
        <w:rPr>
          <w:rFonts w:ascii="Arial" w:hAnsi="Arial" w:cs="Arial"/>
          <w:sz w:val="22"/>
          <w:szCs w:val="22"/>
        </w:rPr>
      </w:pPr>
    </w:p>
    <w:p w:rsidR="00CA0F48" w:rsidRPr="00CA0F48" w:rsidRDefault="00CA0F48" w:rsidP="00CA0F48">
      <w:pPr>
        <w:ind w:left="360" w:right="458"/>
        <w:jc w:val="center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>Член 2</w:t>
      </w:r>
    </w:p>
    <w:p w:rsidR="00CA0F48" w:rsidRPr="00CA0F48" w:rsidRDefault="00CA0F48" w:rsidP="00CA0F48">
      <w:pPr>
        <w:ind w:right="42" w:firstLine="720"/>
        <w:jc w:val="both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>Сите потребни активности во однос на изработка и поднесување на апликацијата ќе бидат преземени од страна на Комисија формирана од страна на оштината, во чиј состав ќе бидат именувани претставници на Општина Аеродром, Центарот за вработување и Центарот за социјална работа.</w:t>
      </w:r>
    </w:p>
    <w:p w:rsidR="00CA0F48" w:rsidRPr="00CA0F48" w:rsidRDefault="00CA0F48" w:rsidP="00CA0F48">
      <w:pPr>
        <w:ind w:left="360" w:right="458"/>
        <w:jc w:val="both"/>
        <w:rPr>
          <w:rFonts w:ascii="Arial" w:hAnsi="Arial" w:cs="Arial"/>
          <w:sz w:val="22"/>
          <w:szCs w:val="22"/>
        </w:rPr>
      </w:pPr>
    </w:p>
    <w:p w:rsidR="00CA0F48" w:rsidRPr="00CA0F48" w:rsidRDefault="00CA0F48" w:rsidP="00CA0F48">
      <w:pPr>
        <w:ind w:left="360" w:right="458"/>
        <w:jc w:val="center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>Член 3</w:t>
      </w:r>
    </w:p>
    <w:p w:rsidR="00CA0F48" w:rsidRPr="00CA0F48" w:rsidRDefault="00CA0F48" w:rsidP="00CA0F48">
      <w:pPr>
        <w:ind w:right="42" w:firstLine="720"/>
        <w:jc w:val="both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>Оваа Одлука влегува во сила наредниот ден од од денот на објавување во “Службен гласник на Општина Аеродром“.</w:t>
      </w:r>
    </w:p>
    <w:p w:rsidR="009C4EE3" w:rsidRPr="0060735E" w:rsidRDefault="009C4EE3" w:rsidP="009C4EE3">
      <w:pPr>
        <w:rPr>
          <w:rFonts w:ascii="Arial" w:hAnsi="Arial" w:cs="Arial"/>
          <w:sz w:val="22"/>
          <w:szCs w:val="22"/>
        </w:rPr>
      </w:pPr>
    </w:p>
    <w:p w:rsidR="0090094C" w:rsidRPr="00CA0F48" w:rsidRDefault="0090094C" w:rsidP="0090094C">
      <w:pPr>
        <w:ind w:firstLine="900"/>
        <w:jc w:val="both"/>
        <w:rPr>
          <w:rFonts w:ascii="Arial" w:hAnsi="Arial" w:cs="Arial"/>
          <w:b/>
          <w:sz w:val="22"/>
          <w:szCs w:val="22"/>
        </w:rPr>
      </w:pPr>
    </w:p>
    <w:p w:rsidR="0090094C" w:rsidRPr="004F0B95" w:rsidRDefault="0090094C" w:rsidP="009009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Број 09</w:t>
      </w:r>
      <w:r w:rsidRPr="00AF1A3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211/13</w:t>
      </w:r>
      <w:r w:rsidRPr="00D57CDA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D57CDA">
        <w:rPr>
          <w:rFonts w:ascii="Arial" w:hAnsi="Arial" w:cs="Arial"/>
          <w:sz w:val="22"/>
          <w:szCs w:val="22"/>
        </w:rPr>
        <w:t xml:space="preserve">Претседател на Совет </w:t>
      </w:r>
      <w:r>
        <w:rPr>
          <w:rFonts w:ascii="Arial" w:hAnsi="Arial" w:cs="Arial"/>
          <w:sz w:val="22"/>
          <w:szCs w:val="22"/>
        </w:rPr>
        <w:t>30 јули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Pr="00AF1A34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Pr="00D57CDA">
        <w:rPr>
          <w:rFonts w:ascii="Arial" w:hAnsi="Arial" w:cs="Arial"/>
          <w:sz w:val="22"/>
          <w:szCs w:val="22"/>
        </w:rPr>
        <w:t xml:space="preserve">година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AF1A34">
        <w:rPr>
          <w:rFonts w:ascii="Arial" w:hAnsi="Arial" w:cs="Arial"/>
          <w:sz w:val="22"/>
          <w:szCs w:val="22"/>
        </w:rPr>
        <w:t xml:space="preserve">   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</w:t>
      </w:r>
      <w:r w:rsidRPr="00D57CDA">
        <w:rPr>
          <w:rFonts w:ascii="Arial" w:hAnsi="Arial" w:cs="Arial"/>
          <w:sz w:val="22"/>
          <w:szCs w:val="22"/>
        </w:rPr>
        <w:t>на Општина Аеродром</w:t>
      </w:r>
    </w:p>
    <w:p w:rsidR="0090094C" w:rsidRPr="00AF1A34" w:rsidRDefault="0090094C" w:rsidP="0090094C">
      <w:pPr>
        <w:jc w:val="both"/>
        <w:rPr>
          <w:rFonts w:ascii="Arial" w:hAnsi="Arial" w:cs="Arial"/>
          <w:sz w:val="22"/>
          <w:szCs w:val="22"/>
        </w:rPr>
      </w:pPr>
      <w:r w:rsidRPr="00D57CDA">
        <w:rPr>
          <w:rFonts w:ascii="Arial" w:hAnsi="Arial" w:cs="Arial"/>
          <w:sz w:val="22"/>
          <w:szCs w:val="22"/>
        </w:rPr>
        <w:t xml:space="preserve">Скопје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AF1A34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AF1A34">
        <w:rPr>
          <w:rFonts w:ascii="Arial" w:hAnsi="Arial" w:cs="Arial"/>
          <w:sz w:val="22"/>
          <w:szCs w:val="22"/>
        </w:rPr>
        <w:t xml:space="preserve"> </w:t>
      </w:r>
      <w:r w:rsidRPr="00D57CDA">
        <w:rPr>
          <w:rFonts w:ascii="Arial" w:hAnsi="Arial" w:cs="Arial"/>
          <w:sz w:val="22"/>
          <w:szCs w:val="22"/>
        </w:rPr>
        <w:t>Ивана Цветковск</w:t>
      </w:r>
      <w:r w:rsidRPr="00AF1A34">
        <w:rPr>
          <w:rFonts w:ascii="Arial" w:hAnsi="Arial" w:cs="Arial"/>
          <w:sz w:val="22"/>
          <w:szCs w:val="22"/>
        </w:rPr>
        <w:t xml:space="preserve">a </w:t>
      </w:r>
      <w:r w:rsidRPr="00D57CDA">
        <w:rPr>
          <w:rFonts w:ascii="Arial" w:hAnsi="Arial" w:cs="Arial"/>
          <w:sz w:val="22"/>
          <w:szCs w:val="22"/>
        </w:rPr>
        <w:t>с.</w:t>
      </w:r>
      <w:r>
        <w:rPr>
          <w:rFonts w:ascii="Arial" w:hAnsi="Arial" w:cs="Arial"/>
          <w:sz w:val="22"/>
          <w:szCs w:val="22"/>
        </w:rPr>
        <w:t>р.</w:t>
      </w:r>
    </w:p>
    <w:p w:rsidR="0090094C" w:rsidRDefault="0090094C" w:rsidP="0090094C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90094C" w:rsidRDefault="0090094C" w:rsidP="0090094C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90094C" w:rsidRPr="00AF1A34" w:rsidRDefault="0090094C" w:rsidP="001D06ED">
      <w:pPr>
        <w:jc w:val="both"/>
        <w:rPr>
          <w:rFonts w:ascii="Arial" w:hAnsi="Arial" w:cs="Arial"/>
          <w:sz w:val="22"/>
          <w:szCs w:val="22"/>
        </w:rPr>
      </w:pPr>
    </w:p>
    <w:p w:rsidR="00CA0F48" w:rsidRPr="007F5CE3" w:rsidRDefault="00CA0F48" w:rsidP="00CA0F48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D57CDA">
        <w:rPr>
          <w:rFonts w:ascii="Arial" w:hAnsi="Arial" w:cs="Arial"/>
          <w:sz w:val="22"/>
          <w:szCs w:val="22"/>
          <w:lang w:val="ru-RU"/>
        </w:rPr>
        <w:t>Врз основа на член 50, став 1, точка 3 од Законот за локална самоуправа</w:t>
      </w:r>
      <w:r w:rsidRPr="00D57CDA">
        <w:rPr>
          <w:rFonts w:ascii="MAC C Times" w:hAnsi="MAC C Times"/>
          <w:sz w:val="22"/>
          <w:szCs w:val="22"/>
          <w:lang w:val="ru-RU"/>
        </w:rPr>
        <w:t xml:space="preserve"> (</w:t>
      </w:r>
      <w:r w:rsidRPr="009A143F">
        <w:rPr>
          <w:rFonts w:ascii="Arial" w:hAnsi="Arial" w:cs="Arial"/>
          <w:sz w:val="22"/>
          <w:szCs w:val="22"/>
          <w:lang w:val="ru-RU"/>
        </w:rPr>
        <w:t>„</w:t>
      </w:r>
      <w:r w:rsidRPr="00D57CDA">
        <w:rPr>
          <w:rFonts w:ascii="Arial" w:hAnsi="Arial" w:cs="Arial"/>
          <w:sz w:val="22"/>
          <w:szCs w:val="22"/>
          <w:lang w:val="ru-RU"/>
        </w:rPr>
        <w:t>Службен весник на РМ</w:t>
      </w:r>
      <w:r>
        <w:rPr>
          <w:rFonts w:ascii="Arial" w:hAnsi="Arial" w:cs="Arial"/>
          <w:sz w:val="22"/>
          <w:szCs w:val="22"/>
          <w:lang w:val="ru-RU"/>
        </w:rPr>
        <w:t>“</w:t>
      </w:r>
      <w:r w:rsidRPr="00D57CDA">
        <w:rPr>
          <w:rFonts w:ascii="MAC C Times" w:hAnsi="MAC C Times"/>
          <w:sz w:val="22"/>
          <w:szCs w:val="22"/>
          <w:lang w:val="ru-RU"/>
        </w:rPr>
        <w:t xml:space="preserve"> </w:t>
      </w:r>
      <w:r w:rsidRPr="00D57CDA">
        <w:rPr>
          <w:rFonts w:ascii="Arial" w:hAnsi="Arial" w:cs="Arial"/>
          <w:sz w:val="22"/>
          <w:szCs w:val="22"/>
          <w:lang w:val="ru-RU"/>
        </w:rPr>
        <w:t>број 05/02</w:t>
      </w:r>
      <w:r w:rsidRPr="00D57CDA">
        <w:rPr>
          <w:rFonts w:ascii="MAC C Times" w:hAnsi="MAC C Times"/>
          <w:sz w:val="22"/>
          <w:szCs w:val="22"/>
          <w:lang w:val="ru-RU"/>
        </w:rPr>
        <w:t xml:space="preserve">) </w:t>
      </w:r>
      <w:r w:rsidRPr="00D57CDA">
        <w:rPr>
          <w:rFonts w:ascii="Arial" w:hAnsi="Arial" w:cs="Arial"/>
          <w:sz w:val="22"/>
          <w:szCs w:val="22"/>
          <w:lang w:val="ru-RU"/>
        </w:rPr>
        <w:t>и член 52 став 1 од Статутот на Општина</w:t>
      </w:r>
      <w:r>
        <w:rPr>
          <w:rFonts w:ascii="Arial" w:hAnsi="Arial" w:cs="Arial"/>
          <w:sz w:val="22"/>
          <w:szCs w:val="22"/>
          <w:lang w:val="ru-RU"/>
        </w:rPr>
        <w:t xml:space="preserve"> Аеродром</w:t>
      </w:r>
      <w:r w:rsidRPr="00D57CDA">
        <w:rPr>
          <w:rFonts w:ascii="Arial" w:hAnsi="Arial" w:cs="Arial"/>
          <w:sz w:val="22"/>
          <w:szCs w:val="22"/>
          <w:lang w:val="ru-RU"/>
        </w:rPr>
        <w:t xml:space="preserve"> („Службен гласник на Општина Аеродром“ број 20/2012, </w:t>
      </w:r>
      <w:r w:rsidRPr="00D57CDA">
        <w:rPr>
          <w:rFonts w:ascii="Arial" w:hAnsi="Arial" w:cs="Arial"/>
          <w:bCs/>
          <w:sz w:val="22"/>
          <w:szCs w:val="22"/>
          <w:lang w:val="ru-RU"/>
        </w:rPr>
        <w:t>21/2014, 23/2014</w:t>
      </w:r>
      <w:r>
        <w:rPr>
          <w:rFonts w:ascii="Arial" w:hAnsi="Arial" w:cs="Arial"/>
          <w:bCs/>
          <w:sz w:val="22"/>
          <w:szCs w:val="22"/>
          <w:lang w:val="ru-RU"/>
        </w:rPr>
        <w:t>, 04/19</w:t>
      </w:r>
      <w:r w:rsidRPr="00D57CDA">
        <w:rPr>
          <w:rFonts w:ascii="Arial" w:hAnsi="Arial" w:cs="Arial"/>
          <w:sz w:val="22"/>
          <w:szCs w:val="22"/>
          <w:lang w:val="ru-RU"/>
        </w:rPr>
        <w:t>)</w:t>
      </w:r>
      <w:r w:rsidRPr="00D57CDA">
        <w:rPr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</w:t>
      </w:r>
      <w:r w:rsidRPr="00D57CDA">
        <w:rPr>
          <w:rFonts w:ascii="Arial" w:hAnsi="Arial" w:cs="Arial"/>
          <w:sz w:val="22"/>
          <w:szCs w:val="22"/>
          <w:lang w:val="ru-RU"/>
        </w:rPr>
        <w:t>радоначалникот на Општина Аеродром донесе</w:t>
      </w:r>
    </w:p>
    <w:p w:rsidR="00CA0F48" w:rsidRDefault="00CA0F48" w:rsidP="00CA0F48">
      <w:pPr>
        <w:tabs>
          <w:tab w:val="left" w:pos="3735"/>
          <w:tab w:val="center" w:pos="4691"/>
        </w:tabs>
        <w:jc w:val="center"/>
        <w:rPr>
          <w:rFonts w:ascii="Arial" w:hAnsi="Arial" w:cs="Arial"/>
          <w:sz w:val="22"/>
          <w:szCs w:val="22"/>
          <w:lang w:val="ru-RU"/>
        </w:rPr>
      </w:pPr>
    </w:p>
    <w:p w:rsidR="00CA0F48" w:rsidRPr="00133F61" w:rsidRDefault="00CA0F48" w:rsidP="00CA0F48">
      <w:pPr>
        <w:tabs>
          <w:tab w:val="left" w:pos="3735"/>
          <w:tab w:val="center" w:pos="4691"/>
        </w:tabs>
        <w:jc w:val="center"/>
        <w:rPr>
          <w:rFonts w:ascii="Arial" w:hAnsi="Arial" w:cs="Arial"/>
          <w:sz w:val="22"/>
          <w:szCs w:val="22"/>
        </w:rPr>
      </w:pPr>
      <w:r w:rsidRPr="00133F61">
        <w:rPr>
          <w:rFonts w:ascii="Arial" w:hAnsi="Arial" w:cs="Arial"/>
          <w:sz w:val="22"/>
          <w:szCs w:val="22"/>
          <w:lang w:val="ru-RU"/>
        </w:rPr>
        <w:t>Р Е Ш Е Н И Е</w:t>
      </w:r>
    </w:p>
    <w:p w:rsidR="00CA0F48" w:rsidRPr="00CA0F48" w:rsidRDefault="00CA0F48" w:rsidP="00CA0F48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133F61">
        <w:rPr>
          <w:rFonts w:ascii="Arial" w:hAnsi="Arial" w:cs="Arial"/>
          <w:sz w:val="22"/>
          <w:szCs w:val="22"/>
          <w:lang w:val="ru-RU"/>
        </w:rPr>
        <w:t xml:space="preserve">за објавување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A0F48">
        <w:rPr>
          <w:rFonts w:ascii="Arial" w:hAnsi="Arial" w:cs="Arial"/>
          <w:sz w:val="22"/>
          <w:szCs w:val="22"/>
        </w:rPr>
        <w:t>Одлука</w:t>
      </w:r>
      <w:r>
        <w:rPr>
          <w:rFonts w:ascii="Arial" w:hAnsi="Arial" w:cs="Arial"/>
          <w:sz w:val="22"/>
          <w:szCs w:val="22"/>
        </w:rPr>
        <w:t xml:space="preserve">  за давање согласност на  Г</w:t>
      </w:r>
      <w:r w:rsidRPr="00CA0F48">
        <w:rPr>
          <w:rFonts w:ascii="Arial" w:hAnsi="Arial" w:cs="Arial"/>
          <w:sz w:val="22"/>
          <w:szCs w:val="22"/>
        </w:rPr>
        <w:t>одишен план за вработување ООУ АЛЕКСАНДАР МАКЕДОНСКИ  за 2021 година</w:t>
      </w:r>
    </w:p>
    <w:p w:rsidR="00CA0F48" w:rsidRPr="00CA0F48" w:rsidRDefault="00CA0F48" w:rsidP="00CA0F48">
      <w:pPr>
        <w:jc w:val="center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 xml:space="preserve">     </w:t>
      </w:r>
    </w:p>
    <w:p w:rsidR="00CA0F48" w:rsidRDefault="00CA0F48" w:rsidP="00CA0F48">
      <w:pPr>
        <w:rPr>
          <w:rFonts w:ascii="Arial" w:hAnsi="Arial" w:cs="Arial"/>
          <w:sz w:val="22"/>
          <w:szCs w:val="22"/>
          <w:lang w:val="ru-RU"/>
        </w:rPr>
      </w:pPr>
    </w:p>
    <w:p w:rsidR="00CA0F48" w:rsidRPr="00CA0F48" w:rsidRDefault="00CA0F48" w:rsidP="00CA0F4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33F61">
        <w:rPr>
          <w:rFonts w:ascii="Arial" w:hAnsi="Arial" w:cs="Arial"/>
          <w:sz w:val="22"/>
          <w:szCs w:val="22"/>
          <w:lang w:val="ru-RU"/>
        </w:rPr>
        <w:t>Се објавува</w:t>
      </w:r>
      <w:r w:rsidRPr="00133F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Одлука за давање согласност на  Г</w:t>
      </w:r>
      <w:r w:rsidRPr="00CA0F48">
        <w:rPr>
          <w:rFonts w:ascii="Arial" w:hAnsi="Arial" w:cs="Arial"/>
          <w:sz w:val="22"/>
          <w:szCs w:val="22"/>
        </w:rPr>
        <w:t>одишен план за вработување ООУ АЛЕКСАНДАР МАКЕДОНСКИ  за 2021 година</w:t>
      </w:r>
      <w:r>
        <w:rPr>
          <w:rFonts w:ascii="Arial" w:hAnsi="Arial" w:cs="Arial"/>
          <w:sz w:val="22"/>
          <w:szCs w:val="22"/>
        </w:rPr>
        <w:t xml:space="preserve"> </w:t>
      </w:r>
      <w:r w:rsidRPr="00133F61">
        <w:rPr>
          <w:rFonts w:ascii="Arial" w:hAnsi="Arial" w:cs="Arial"/>
          <w:bCs/>
          <w:sz w:val="22"/>
          <w:szCs w:val="22"/>
        </w:rPr>
        <w:t>,</w:t>
      </w:r>
      <w:r w:rsidRPr="00133F61">
        <w:rPr>
          <w:rFonts w:ascii="Arial" w:hAnsi="Arial" w:cs="Arial"/>
          <w:sz w:val="22"/>
          <w:szCs w:val="22"/>
          <w:lang w:val="ru-RU"/>
        </w:rPr>
        <w:t xml:space="preserve"> донесен</w:t>
      </w:r>
      <w:r w:rsidR="0090094C"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 xml:space="preserve"> на четириесет</w:t>
      </w:r>
      <w:r w:rsidRPr="00AF1A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Pr="00AF1A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втората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133F61">
        <w:rPr>
          <w:rFonts w:ascii="Arial" w:hAnsi="Arial" w:cs="Arial"/>
          <w:sz w:val="22"/>
          <w:szCs w:val="22"/>
          <w:lang w:val="ru-RU"/>
        </w:rPr>
        <w:t>седница на Советот на Општина Аеродром</w:t>
      </w:r>
      <w:r w:rsidRPr="00DF6A1C">
        <w:rPr>
          <w:rFonts w:ascii="Arial" w:hAnsi="Arial" w:cs="Arial"/>
          <w:sz w:val="22"/>
          <w:szCs w:val="22"/>
          <w:lang w:val="ru-RU"/>
        </w:rPr>
        <w:t xml:space="preserve">, одржана на ден </w:t>
      </w:r>
      <w:r>
        <w:rPr>
          <w:rFonts w:ascii="Arial" w:hAnsi="Arial" w:cs="Arial"/>
          <w:sz w:val="22"/>
          <w:szCs w:val="22"/>
        </w:rPr>
        <w:t>29.07.20</w:t>
      </w:r>
      <w:r w:rsidRPr="00AF1A34">
        <w:rPr>
          <w:rFonts w:ascii="Arial" w:hAnsi="Arial" w:cs="Arial"/>
          <w:sz w:val="22"/>
          <w:szCs w:val="22"/>
          <w:lang w:val="ru-RU"/>
        </w:rPr>
        <w:t>20</w:t>
      </w:r>
      <w:r w:rsidRPr="00DF6A1C">
        <w:rPr>
          <w:rFonts w:ascii="Arial" w:hAnsi="Arial" w:cs="Arial"/>
          <w:sz w:val="22"/>
          <w:szCs w:val="22"/>
          <w:lang w:val="ru-RU"/>
        </w:rPr>
        <w:t xml:space="preserve"> година.</w:t>
      </w:r>
    </w:p>
    <w:p w:rsidR="00CA0F48" w:rsidRPr="00DF6A1C" w:rsidRDefault="00CA0F48" w:rsidP="00CA0F48">
      <w:pPr>
        <w:tabs>
          <w:tab w:val="left" w:pos="1942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DF6A1C">
        <w:rPr>
          <w:rFonts w:ascii="Arial" w:hAnsi="Arial" w:cs="Arial"/>
          <w:sz w:val="22"/>
          <w:szCs w:val="22"/>
          <w:lang w:val="ru-RU"/>
        </w:rPr>
        <w:tab/>
      </w:r>
    </w:p>
    <w:p w:rsidR="00CA0F48" w:rsidRPr="00D57CDA" w:rsidRDefault="00CA0F48" w:rsidP="00CA0F48">
      <w:pPr>
        <w:tabs>
          <w:tab w:val="left" w:pos="2370"/>
        </w:tabs>
        <w:rPr>
          <w:rFonts w:ascii="Arial" w:hAnsi="Arial" w:cs="Arial"/>
          <w:sz w:val="22"/>
          <w:szCs w:val="22"/>
        </w:rPr>
      </w:pPr>
      <w:r w:rsidRPr="00A951A3">
        <w:rPr>
          <w:rFonts w:ascii="Arial" w:hAnsi="Arial" w:cs="Arial"/>
          <w:sz w:val="22"/>
          <w:szCs w:val="22"/>
        </w:rPr>
        <w:t>Број 08-</w:t>
      </w:r>
      <w:r w:rsidR="0090094C" w:rsidRPr="00AF1A34">
        <w:rPr>
          <w:rFonts w:ascii="Arial" w:hAnsi="Arial" w:cs="Arial"/>
          <w:sz w:val="22"/>
          <w:szCs w:val="22"/>
          <w:lang w:val="ru-RU"/>
        </w:rPr>
        <w:t>3</w:t>
      </w:r>
      <w:r w:rsidR="0090094C">
        <w:rPr>
          <w:rFonts w:ascii="Arial" w:hAnsi="Arial" w:cs="Arial"/>
          <w:sz w:val="22"/>
          <w:szCs w:val="22"/>
        </w:rPr>
        <w:t>763</w:t>
      </w:r>
      <w:r w:rsidRPr="00A951A3">
        <w:rPr>
          <w:rFonts w:ascii="Arial" w:hAnsi="Arial" w:cs="Arial"/>
          <w:sz w:val="22"/>
          <w:szCs w:val="22"/>
        </w:rPr>
        <w:t xml:space="preserve">/1                                                                                                       </w:t>
      </w:r>
      <w:r w:rsidRPr="00D57CDA">
        <w:rPr>
          <w:rFonts w:ascii="Arial" w:hAnsi="Arial" w:cs="Arial"/>
          <w:sz w:val="22"/>
          <w:szCs w:val="22"/>
        </w:rPr>
        <w:t xml:space="preserve">Градоначалник </w:t>
      </w:r>
    </w:p>
    <w:p w:rsidR="00CA0F48" w:rsidRPr="00D57CDA" w:rsidRDefault="00CA0F48" w:rsidP="00CA0F48">
      <w:pPr>
        <w:tabs>
          <w:tab w:val="left" w:pos="2370"/>
        </w:tabs>
        <w:rPr>
          <w:rFonts w:ascii="Arial" w:hAnsi="Arial" w:cs="Arial"/>
          <w:sz w:val="22"/>
          <w:szCs w:val="22"/>
        </w:rPr>
      </w:pPr>
      <w:r w:rsidRPr="00AF1A34">
        <w:rPr>
          <w:rFonts w:ascii="Arial" w:hAnsi="Arial" w:cs="Arial"/>
          <w:sz w:val="22"/>
          <w:szCs w:val="22"/>
          <w:lang w:val="ru-RU"/>
        </w:rPr>
        <w:t xml:space="preserve">30 </w:t>
      </w:r>
      <w:r w:rsidR="0090094C">
        <w:rPr>
          <w:rFonts w:ascii="Arial" w:hAnsi="Arial" w:cs="Arial"/>
          <w:sz w:val="22"/>
          <w:szCs w:val="22"/>
        </w:rPr>
        <w:t>јул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Pr="00AF1A34">
        <w:rPr>
          <w:rFonts w:ascii="Arial" w:hAnsi="Arial" w:cs="Arial"/>
          <w:sz w:val="22"/>
          <w:szCs w:val="22"/>
          <w:lang w:val="ru-RU"/>
        </w:rPr>
        <w:t>20</w:t>
      </w:r>
      <w:r w:rsidRPr="00D57CDA">
        <w:rPr>
          <w:rFonts w:ascii="Arial" w:hAnsi="Arial" w:cs="Arial"/>
          <w:sz w:val="22"/>
          <w:szCs w:val="22"/>
        </w:rPr>
        <w:t xml:space="preserve"> година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</w:t>
      </w:r>
      <w:r w:rsidRPr="00D57CDA">
        <w:rPr>
          <w:rFonts w:ascii="Arial" w:hAnsi="Arial" w:cs="Arial"/>
          <w:sz w:val="22"/>
          <w:szCs w:val="22"/>
        </w:rPr>
        <w:t>Златко Марин с.р.</w:t>
      </w:r>
    </w:p>
    <w:p w:rsidR="00CA0F48" w:rsidRPr="0060735E" w:rsidRDefault="00CA0F48" w:rsidP="00CA0F4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57CDA">
        <w:rPr>
          <w:rFonts w:ascii="Arial" w:hAnsi="Arial" w:cs="Arial"/>
          <w:sz w:val="22"/>
          <w:szCs w:val="22"/>
        </w:rPr>
        <w:t>Скопје</w:t>
      </w:r>
      <w:r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F16D25">
        <w:rPr>
          <w:rFonts w:ascii="Arial" w:hAnsi="Arial" w:cs="Arial"/>
          <w:b/>
          <w:sz w:val="22"/>
          <w:szCs w:val="22"/>
        </w:rPr>
        <w:t xml:space="preserve">                    </w:t>
      </w:r>
    </w:p>
    <w:p w:rsidR="00CA0F48" w:rsidRDefault="00CA0F48" w:rsidP="00CA0F48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764972" w:rsidRDefault="00764972" w:rsidP="0076497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46C9A" w:rsidRPr="006E69A1" w:rsidRDefault="00A46C9A" w:rsidP="00CA0F48">
      <w:pPr>
        <w:rPr>
          <w:rFonts w:ascii="Arial" w:hAnsi="Arial" w:cs="Arial"/>
          <w:b/>
          <w:sz w:val="22"/>
          <w:szCs w:val="22"/>
        </w:rPr>
      </w:pPr>
    </w:p>
    <w:p w:rsidR="00CA0F48" w:rsidRPr="00AF1A34" w:rsidRDefault="00A46C9A" w:rsidP="00CA0F48">
      <w:pPr>
        <w:pStyle w:val="Heading2"/>
        <w:shd w:val="clear" w:color="auto" w:fill="FFFFFF"/>
        <w:spacing w:before="0"/>
        <w:ind w:firstLine="720"/>
        <w:jc w:val="both"/>
        <w:rPr>
          <w:rFonts w:cs="Arial"/>
          <w:b w:val="0"/>
          <w:i w:val="0"/>
          <w:sz w:val="22"/>
          <w:szCs w:val="22"/>
          <w:lang w:val="mk-MK"/>
        </w:rPr>
      </w:pPr>
      <w:r w:rsidRPr="006E69A1">
        <w:rPr>
          <w:rFonts w:cs="Arial"/>
          <w:sz w:val="22"/>
          <w:szCs w:val="22"/>
          <w:lang w:val="ru-RU"/>
        </w:rPr>
        <w:t xml:space="preserve">   </w:t>
      </w:r>
      <w:r w:rsidRPr="00AF1A34">
        <w:rPr>
          <w:rFonts w:cs="Arial"/>
          <w:b w:val="0"/>
          <w:sz w:val="22"/>
          <w:szCs w:val="22"/>
          <w:lang w:val="mk-MK"/>
        </w:rPr>
        <w:t xml:space="preserve"> </w:t>
      </w:r>
      <w:r w:rsidR="00CA0F48" w:rsidRPr="00AF1A34">
        <w:rPr>
          <w:rFonts w:cs="Arial"/>
          <w:b w:val="0"/>
          <w:i w:val="0"/>
          <w:sz w:val="22"/>
          <w:szCs w:val="22"/>
          <w:lang w:val="mk-MK"/>
        </w:rPr>
        <w:t xml:space="preserve">Врз основа  член </w:t>
      </w:r>
      <w:r w:rsidR="00CA0F48" w:rsidRPr="00CA0F48">
        <w:rPr>
          <w:rFonts w:cs="Arial"/>
          <w:b w:val="0"/>
          <w:i w:val="0"/>
          <w:sz w:val="22"/>
          <w:szCs w:val="22"/>
          <w:lang w:val="ru-RU"/>
        </w:rPr>
        <w:t>20а и 20б од</w:t>
      </w:r>
      <w:r w:rsidR="00CA0F48" w:rsidRPr="00AF1A34">
        <w:rPr>
          <w:rFonts w:cs="Arial"/>
          <w:b w:val="0"/>
          <w:i w:val="0"/>
          <w:sz w:val="22"/>
          <w:szCs w:val="22"/>
          <w:lang w:val="mk-MK"/>
        </w:rPr>
        <w:t xml:space="preserve"> Законот за вработените во јавниот сектор </w:t>
      </w:r>
      <w:r w:rsidR="00CA0F48" w:rsidRPr="00AF1A34">
        <w:rPr>
          <w:rFonts w:cs="Arial"/>
          <w:b w:val="0"/>
          <w:bCs w:val="0"/>
          <w:i w:val="0"/>
          <w:sz w:val="22"/>
          <w:szCs w:val="22"/>
          <w:lang w:val="mk-MK"/>
        </w:rPr>
        <w:t xml:space="preserve">(„Службен весник на Република Македонија“ бр. 27/14, 199/14, 27/16, 35/18 и 198/18 и „Службен весник на Република Северна Македонија“ бр. 143/19 и 14/20) </w:t>
      </w:r>
      <w:r w:rsidR="00CA0F48" w:rsidRPr="00AF1A34">
        <w:rPr>
          <w:rFonts w:cs="Arial"/>
          <w:b w:val="0"/>
          <w:i w:val="0"/>
          <w:sz w:val="22"/>
          <w:szCs w:val="22"/>
          <w:lang w:val="mk-MK"/>
        </w:rPr>
        <w:t xml:space="preserve">и член 36 став 1 точка 15 од Законот за локална самоуправа („Службен весник на РМ“ број </w:t>
      </w:r>
      <w:r w:rsidR="00CA0F48" w:rsidRPr="00AF1A34">
        <w:rPr>
          <w:rFonts w:cs="Arial"/>
          <w:b w:val="0"/>
          <w:bCs w:val="0"/>
          <w:i w:val="0"/>
          <w:sz w:val="22"/>
          <w:szCs w:val="22"/>
          <w:lang w:val="mk-MK"/>
        </w:rPr>
        <w:t>05/02</w:t>
      </w:r>
      <w:r w:rsidR="00CA0F48" w:rsidRPr="00AF1A34">
        <w:rPr>
          <w:rFonts w:cs="Arial"/>
          <w:b w:val="0"/>
          <w:i w:val="0"/>
          <w:sz w:val="22"/>
          <w:szCs w:val="22"/>
          <w:lang w:val="mk-MK"/>
        </w:rPr>
        <w:t xml:space="preserve">) и  допис број 25-3425/1 од 07.07.2020 година од ООУ Александар Македонски, </w:t>
      </w:r>
      <w:r w:rsidR="00CA0F48" w:rsidRPr="00AF1A34">
        <w:rPr>
          <w:rFonts w:cs="Arial"/>
          <w:b w:val="0"/>
          <w:bCs w:val="0"/>
          <w:i w:val="0"/>
          <w:sz w:val="22"/>
          <w:szCs w:val="22"/>
          <w:lang w:val="mk-MK"/>
        </w:rPr>
        <w:t xml:space="preserve">Советот на Општина Аеродром </w:t>
      </w:r>
      <w:r w:rsidR="00CA0F48" w:rsidRPr="00AF1A34">
        <w:rPr>
          <w:rFonts w:cs="Arial"/>
          <w:b w:val="0"/>
          <w:i w:val="0"/>
          <w:sz w:val="22"/>
          <w:szCs w:val="22"/>
          <w:lang w:val="mk-MK"/>
        </w:rPr>
        <w:t>42та седница одржана на ден  29.07.2020 година донесе</w:t>
      </w:r>
    </w:p>
    <w:p w:rsidR="00CA0F48" w:rsidRDefault="00CA0F48" w:rsidP="00CA0F48">
      <w:pPr>
        <w:rPr>
          <w:lang w:eastAsia="ar-SA"/>
        </w:rPr>
      </w:pPr>
    </w:p>
    <w:p w:rsidR="00CA0F48" w:rsidRPr="00CA0F48" w:rsidRDefault="00CA0F48" w:rsidP="00CA0F48">
      <w:pPr>
        <w:rPr>
          <w:sz w:val="22"/>
          <w:szCs w:val="22"/>
          <w:lang w:eastAsia="ar-SA"/>
        </w:rPr>
      </w:pPr>
    </w:p>
    <w:p w:rsidR="00CA0F48" w:rsidRPr="00CA0F48" w:rsidRDefault="00CA0F48" w:rsidP="00CA0F48">
      <w:pPr>
        <w:ind w:firstLine="720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 xml:space="preserve">                                                        ОДЛУКА</w:t>
      </w:r>
    </w:p>
    <w:p w:rsidR="00CA0F48" w:rsidRPr="00CA0F48" w:rsidRDefault="00CA0F48" w:rsidP="00CA0F48">
      <w:pPr>
        <w:jc w:val="center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>ЗА ДАВАЊЕ СОГЛАСНОСТ НА  ГОДИШЕН ПЛАН ЗА ВРАБОТУВАЊЕ ООУ АЛЕКСАНДАР МАКЕДОНСКИ  ЗА 2021 ГОДИНА</w:t>
      </w:r>
    </w:p>
    <w:p w:rsidR="00CA0F48" w:rsidRPr="00CA0F48" w:rsidRDefault="00CA0F48" w:rsidP="00CA0F48">
      <w:pPr>
        <w:tabs>
          <w:tab w:val="left" w:pos="32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Pr="00CA0F48" w:rsidRDefault="00CA0F48" w:rsidP="00CA0F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Pr="00CA0F48" w:rsidRDefault="00CA0F48" w:rsidP="00CA0F4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ru-RU"/>
        </w:rPr>
      </w:pPr>
      <w:r w:rsidRPr="00CA0F48">
        <w:rPr>
          <w:rFonts w:ascii="Arial" w:hAnsi="Arial" w:cs="Arial"/>
          <w:sz w:val="22"/>
          <w:szCs w:val="22"/>
          <w:lang w:val="ru-RU"/>
        </w:rPr>
        <w:t>Член 1</w:t>
      </w:r>
    </w:p>
    <w:p w:rsidR="00CA0F48" w:rsidRPr="00CA0F48" w:rsidRDefault="00CA0F48" w:rsidP="00CA0F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  <w:lang w:val="ru-RU"/>
        </w:rPr>
        <w:tab/>
        <w:t xml:space="preserve">Со оваа Одлука се дава согласност на измени </w:t>
      </w:r>
      <w:r w:rsidRPr="00CA0F48">
        <w:rPr>
          <w:rFonts w:ascii="Arial" w:hAnsi="Arial" w:cs="Arial"/>
          <w:sz w:val="22"/>
          <w:szCs w:val="22"/>
        </w:rPr>
        <w:t xml:space="preserve">на </w:t>
      </w:r>
      <w:r w:rsidRPr="00CA0F48">
        <w:rPr>
          <w:rFonts w:ascii="Arial" w:hAnsi="Arial" w:cs="Arial"/>
          <w:sz w:val="22"/>
          <w:szCs w:val="22"/>
          <w:lang w:val="ru-RU"/>
        </w:rPr>
        <w:t>Годишниот план за в</w:t>
      </w:r>
      <w:r w:rsidRPr="00CA0F48">
        <w:rPr>
          <w:rFonts w:ascii="Arial" w:hAnsi="Arial" w:cs="Arial"/>
          <w:sz w:val="22"/>
          <w:szCs w:val="22"/>
        </w:rPr>
        <w:t>ра</w:t>
      </w:r>
      <w:r w:rsidRPr="00CA0F48">
        <w:rPr>
          <w:rFonts w:ascii="Arial" w:hAnsi="Arial" w:cs="Arial"/>
          <w:sz w:val="22"/>
          <w:szCs w:val="22"/>
          <w:lang w:val="ru-RU"/>
        </w:rPr>
        <w:t xml:space="preserve">ботување на </w:t>
      </w:r>
      <w:r w:rsidRPr="00CA0F48">
        <w:rPr>
          <w:rFonts w:ascii="Arial" w:hAnsi="Arial" w:cs="Arial"/>
          <w:sz w:val="22"/>
          <w:szCs w:val="22"/>
        </w:rPr>
        <w:t xml:space="preserve">ООУ </w:t>
      </w:r>
      <w:r w:rsidRPr="00CA0F48">
        <w:rPr>
          <w:rFonts w:ascii="Arial" w:hAnsi="Arial" w:cs="Arial"/>
          <w:b/>
          <w:sz w:val="22"/>
          <w:szCs w:val="22"/>
        </w:rPr>
        <w:t xml:space="preserve">Александар Македонски  </w:t>
      </w:r>
      <w:r w:rsidRPr="00CA0F48">
        <w:rPr>
          <w:rFonts w:ascii="Arial" w:hAnsi="Arial" w:cs="Arial"/>
          <w:sz w:val="22"/>
          <w:szCs w:val="22"/>
          <w:lang w:val="ru-RU"/>
        </w:rPr>
        <w:t xml:space="preserve">за 2020 година,  број </w:t>
      </w:r>
      <w:r w:rsidRPr="00CA0F48">
        <w:rPr>
          <w:rFonts w:ascii="Arial" w:hAnsi="Arial" w:cs="Arial"/>
          <w:sz w:val="22"/>
          <w:szCs w:val="22"/>
        </w:rPr>
        <w:t>01-224 од  07.07.2020 година.</w:t>
      </w:r>
    </w:p>
    <w:p w:rsidR="00CA0F48" w:rsidRPr="00CA0F48" w:rsidRDefault="00CA0F48" w:rsidP="00CA0F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Pr="00CA0F48" w:rsidRDefault="00CA0F48" w:rsidP="00CA0F4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ru-RU"/>
        </w:rPr>
      </w:pPr>
      <w:r w:rsidRPr="00CA0F48">
        <w:rPr>
          <w:rFonts w:ascii="Arial" w:hAnsi="Arial" w:cs="Arial"/>
          <w:sz w:val="22"/>
          <w:szCs w:val="22"/>
          <w:lang w:val="ru-RU"/>
        </w:rPr>
        <w:t>Член 2</w:t>
      </w:r>
    </w:p>
    <w:p w:rsidR="00CA0F48" w:rsidRPr="00CA0F48" w:rsidRDefault="00CA0F48" w:rsidP="00CA0F48">
      <w:pPr>
        <w:ind w:firstLine="720"/>
        <w:jc w:val="both"/>
        <w:rPr>
          <w:rFonts w:ascii="Arial" w:hAnsi="Arial" w:cs="Arial"/>
          <w:kern w:val="16"/>
          <w:sz w:val="22"/>
          <w:szCs w:val="22"/>
        </w:rPr>
      </w:pPr>
      <w:r w:rsidRPr="00CA0F48">
        <w:rPr>
          <w:rFonts w:ascii="Arial" w:hAnsi="Arial" w:cs="Arial"/>
          <w:kern w:val="16"/>
          <w:sz w:val="22"/>
          <w:szCs w:val="22"/>
          <w:lang w:val="ru-RU"/>
        </w:rPr>
        <w:t>Оваа одлука влегува во сила наредниот ден од денот на објавувањето во „Службен гласник на Општина Аеродром“</w:t>
      </w:r>
      <w:r w:rsidRPr="00CA0F48">
        <w:rPr>
          <w:rFonts w:ascii="Arial" w:hAnsi="Arial" w:cs="Arial"/>
          <w:kern w:val="16"/>
          <w:sz w:val="22"/>
          <w:szCs w:val="22"/>
        </w:rPr>
        <w:t>.</w:t>
      </w:r>
    </w:p>
    <w:p w:rsidR="00A46C9A" w:rsidRPr="00CA0F48" w:rsidRDefault="00A46C9A" w:rsidP="00CA0F48">
      <w:pPr>
        <w:ind w:firstLine="900"/>
        <w:jc w:val="both"/>
        <w:rPr>
          <w:rFonts w:ascii="Arial" w:hAnsi="Arial" w:cs="Arial"/>
          <w:b/>
          <w:sz w:val="22"/>
          <w:szCs w:val="22"/>
        </w:rPr>
      </w:pPr>
    </w:p>
    <w:p w:rsidR="0090094C" w:rsidRPr="004F0B95" w:rsidRDefault="0090094C" w:rsidP="009009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Број 09</w:t>
      </w:r>
      <w:r w:rsidRPr="00AF1A3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211/8</w:t>
      </w:r>
      <w:r w:rsidRPr="00D57CDA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D57CDA">
        <w:rPr>
          <w:rFonts w:ascii="Arial" w:hAnsi="Arial" w:cs="Arial"/>
          <w:sz w:val="22"/>
          <w:szCs w:val="22"/>
        </w:rPr>
        <w:t xml:space="preserve">Претседател на Совет </w:t>
      </w:r>
      <w:r>
        <w:rPr>
          <w:rFonts w:ascii="Arial" w:hAnsi="Arial" w:cs="Arial"/>
          <w:sz w:val="22"/>
          <w:szCs w:val="22"/>
        </w:rPr>
        <w:t>30 јули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Pr="00AF1A34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Pr="00D57CDA">
        <w:rPr>
          <w:rFonts w:ascii="Arial" w:hAnsi="Arial" w:cs="Arial"/>
          <w:sz w:val="22"/>
          <w:szCs w:val="22"/>
        </w:rPr>
        <w:t xml:space="preserve">година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AF1A34">
        <w:rPr>
          <w:rFonts w:ascii="Arial" w:hAnsi="Arial" w:cs="Arial"/>
          <w:sz w:val="22"/>
          <w:szCs w:val="22"/>
        </w:rPr>
        <w:t xml:space="preserve">   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</w:t>
      </w:r>
      <w:r w:rsidRPr="00D57CDA">
        <w:rPr>
          <w:rFonts w:ascii="Arial" w:hAnsi="Arial" w:cs="Arial"/>
          <w:sz w:val="22"/>
          <w:szCs w:val="22"/>
        </w:rPr>
        <w:t>на Општина Аеродром</w:t>
      </w:r>
    </w:p>
    <w:p w:rsidR="0090094C" w:rsidRPr="00AF1A34" w:rsidRDefault="0090094C" w:rsidP="0090094C">
      <w:pPr>
        <w:jc w:val="both"/>
        <w:rPr>
          <w:rFonts w:ascii="Arial" w:hAnsi="Arial" w:cs="Arial"/>
          <w:sz w:val="22"/>
          <w:szCs w:val="22"/>
        </w:rPr>
      </w:pPr>
      <w:r w:rsidRPr="00D57CDA">
        <w:rPr>
          <w:rFonts w:ascii="Arial" w:hAnsi="Arial" w:cs="Arial"/>
          <w:sz w:val="22"/>
          <w:szCs w:val="22"/>
        </w:rPr>
        <w:t xml:space="preserve">Скопје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AF1A34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AF1A34">
        <w:rPr>
          <w:rFonts w:ascii="Arial" w:hAnsi="Arial" w:cs="Arial"/>
          <w:sz w:val="22"/>
          <w:szCs w:val="22"/>
        </w:rPr>
        <w:t xml:space="preserve"> </w:t>
      </w:r>
      <w:r w:rsidRPr="00D57CDA">
        <w:rPr>
          <w:rFonts w:ascii="Arial" w:hAnsi="Arial" w:cs="Arial"/>
          <w:sz w:val="22"/>
          <w:szCs w:val="22"/>
        </w:rPr>
        <w:t>Ивана Цветковск</w:t>
      </w:r>
      <w:r w:rsidRPr="00AF1A34">
        <w:rPr>
          <w:rFonts w:ascii="Arial" w:hAnsi="Arial" w:cs="Arial"/>
          <w:sz w:val="22"/>
          <w:szCs w:val="22"/>
        </w:rPr>
        <w:t xml:space="preserve">a </w:t>
      </w:r>
      <w:r w:rsidRPr="00D57CDA">
        <w:rPr>
          <w:rFonts w:ascii="Arial" w:hAnsi="Arial" w:cs="Arial"/>
          <w:sz w:val="22"/>
          <w:szCs w:val="22"/>
        </w:rPr>
        <w:t>с.</w:t>
      </w:r>
      <w:r>
        <w:rPr>
          <w:rFonts w:ascii="Arial" w:hAnsi="Arial" w:cs="Arial"/>
          <w:sz w:val="22"/>
          <w:szCs w:val="22"/>
        </w:rPr>
        <w:t>р.</w:t>
      </w:r>
    </w:p>
    <w:p w:rsidR="0090094C" w:rsidRDefault="0090094C" w:rsidP="0090094C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90094C" w:rsidRDefault="0090094C" w:rsidP="0090094C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A46C9A" w:rsidRDefault="00A46C9A" w:rsidP="00097845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A46C9A" w:rsidRDefault="00A46C9A" w:rsidP="00097845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A46C9A" w:rsidRDefault="00A46C9A" w:rsidP="00097845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6E69A1" w:rsidRDefault="006E69A1" w:rsidP="00097845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6E69A1" w:rsidRDefault="006E69A1" w:rsidP="00097845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6E69A1" w:rsidRDefault="006E69A1" w:rsidP="00097845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6E69A1" w:rsidRDefault="006E69A1" w:rsidP="00097845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6E69A1" w:rsidRDefault="006E69A1" w:rsidP="00097845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6E69A1" w:rsidRDefault="006E69A1" w:rsidP="00097845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6E69A1" w:rsidRDefault="006E69A1" w:rsidP="00097845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6E69A1" w:rsidRDefault="006E69A1" w:rsidP="00097845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Pr="007F5CE3" w:rsidRDefault="00CA0F48" w:rsidP="00CA0F48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D57CDA">
        <w:rPr>
          <w:rFonts w:ascii="Arial" w:hAnsi="Arial" w:cs="Arial"/>
          <w:sz w:val="22"/>
          <w:szCs w:val="22"/>
          <w:lang w:val="ru-RU"/>
        </w:rPr>
        <w:t>Врз основа на член 50, став 1, точка 3 од Законот за локална самоуправа</w:t>
      </w:r>
      <w:r w:rsidRPr="00D57CDA">
        <w:rPr>
          <w:rFonts w:ascii="MAC C Times" w:hAnsi="MAC C Times"/>
          <w:sz w:val="22"/>
          <w:szCs w:val="22"/>
          <w:lang w:val="ru-RU"/>
        </w:rPr>
        <w:t xml:space="preserve"> (</w:t>
      </w:r>
      <w:r w:rsidRPr="009A143F">
        <w:rPr>
          <w:rFonts w:ascii="Arial" w:hAnsi="Arial" w:cs="Arial"/>
          <w:sz w:val="22"/>
          <w:szCs w:val="22"/>
          <w:lang w:val="ru-RU"/>
        </w:rPr>
        <w:t>„</w:t>
      </w:r>
      <w:r w:rsidRPr="00D57CDA">
        <w:rPr>
          <w:rFonts w:ascii="Arial" w:hAnsi="Arial" w:cs="Arial"/>
          <w:sz w:val="22"/>
          <w:szCs w:val="22"/>
          <w:lang w:val="ru-RU"/>
        </w:rPr>
        <w:t>Службен весник на РМ</w:t>
      </w:r>
      <w:r>
        <w:rPr>
          <w:rFonts w:ascii="Arial" w:hAnsi="Arial" w:cs="Arial"/>
          <w:sz w:val="22"/>
          <w:szCs w:val="22"/>
          <w:lang w:val="ru-RU"/>
        </w:rPr>
        <w:t>“</w:t>
      </w:r>
      <w:r w:rsidRPr="00D57CDA">
        <w:rPr>
          <w:rFonts w:ascii="MAC C Times" w:hAnsi="MAC C Times"/>
          <w:sz w:val="22"/>
          <w:szCs w:val="22"/>
          <w:lang w:val="ru-RU"/>
        </w:rPr>
        <w:t xml:space="preserve"> </w:t>
      </w:r>
      <w:r w:rsidRPr="00D57CDA">
        <w:rPr>
          <w:rFonts w:ascii="Arial" w:hAnsi="Arial" w:cs="Arial"/>
          <w:sz w:val="22"/>
          <w:szCs w:val="22"/>
          <w:lang w:val="ru-RU"/>
        </w:rPr>
        <w:t>број 05/02</w:t>
      </w:r>
      <w:r w:rsidRPr="00D57CDA">
        <w:rPr>
          <w:rFonts w:ascii="MAC C Times" w:hAnsi="MAC C Times"/>
          <w:sz w:val="22"/>
          <w:szCs w:val="22"/>
          <w:lang w:val="ru-RU"/>
        </w:rPr>
        <w:t xml:space="preserve">) </w:t>
      </w:r>
      <w:r w:rsidRPr="00D57CDA">
        <w:rPr>
          <w:rFonts w:ascii="Arial" w:hAnsi="Arial" w:cs="Arial"/>
          <w:sz w:val="22"/>
          <w:szCs w:val="22"/>
          <w:lang w:val="ru-RU"/>
        </w:rPr>
        <w:t>и член 52 став 1 од Статутот на Општина</w:t>
      </w:r>
      <w:r>
        <w:rPr>
          <w:rFonts w:ascii="Arial" w:hAnsi="Arial" w:cs="Arial"/>
          <w:sz w:val="22"/>
          <w:szCs w:val="22"/>
          <w:lang w:val="ru-RU"/>
        </w:rPr>
        <w:t xml:space="preserve"> Аеродром</w:t>
      </w:r>
      <w:r w:rsidRPr="00D57CDA">
        <w:rPr>
          <w:rFonts w:ascii="Arial" w:hAnsi="Arial" w:cs="Arial"/>
          <w:sz w:val="22"/>
          <w:szCs w:val="22"/>
          <w:lang w:val="ru-RU"/>
        </w:rPr>
        <w:t xml:space="preserve"> („Службен гласник на Општина Аеродром“ број 20/2012, </w:t>
      </w:r>
      <w:r w:rsidRPr="00D57CDA">
        <w:rPr>
          <w:rFonts w:ascii="Arial" w:hAnsi="Arial" w:cs="Arial"/>
          <w:bCs/>
          <w:sz w:val="22"/>
          <w:szCs w:val="22"/>
          <w:lang w:val="ru-RU"/>
        </w:rPr>
        <w:t>21/2014, 23/2014</w:t>
      </w:r>
      <w:r>
        <w:rPr>
          <w:rFonts w:ascii="Arial" w:hAnsi="Arial" w:cs="Arial"/>
          <w:bCs/>
          <w:sz w:val="22"/>
          <w:szCs w:val="22"/>
          <w:lang w:val="ru-RU"/>
        </w:rPr>
        <w:t>, 04/19</w:t>
      </w:r>
      <w:r w:rsidRPr="00D57CDA">
        <w:rPr>
          <w:rFonts w:ascii="Arial" w:hAnsi="Arial" w:cs="Arial"/>
          <w:sz w:val="22"/>
          <w:szCs w:val="22"/>
          <w:lang w:val="ru-RU"/>
        </w:rPr>
        <w:t>)</w:t>
      </w:r>
      <w:r w:rsidRPr="00D57CDA">
        <w:rPr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</w:t>
      </w:r>
      <w:r w:rsidRPr="00D57CDA">
        <w:rPr>
          <w:rFonts w:ascii="Arial" w:hAnsi="Arial" w:cs="Arial"/>
          <w:sz w:val="22"/>
          <w:szCs w:val="22"/>
          <w:lang w:val="ru-RU"/>
        </w:rPr>
        <w:t>радоначалникот на Општина Аеродром донесе</w:t>
      </w:r>
    </w:p>
    <w:p w:rsidR="00CA0F48" w:rsidRDefault="00CA0F48" w:rsidP="00CA0F48">
      <w:pPr>
        <w:tabs>
          <w:tab w:val="left" w:pos="3735"/>
          <w:tab w:val="center" w:pos="4691"/>
        </w:tabs>
        <w:jc w:val="center"/>
        <w:rPr>
          <w:rFonts w:ascii="Arial" w:hAnsi="Arial" w:cs="Arial"/>
          <w:sz w:val="22"/>
          <w:szCs w:val="22"/>
          <w:lang w:val="ru-RU"/>
        </w:rPr>
      </w:pPr>
    </w:p>
    <w:p w:rsidR="00CA0F48" w:rsidRPr="00133F61" w:rsidRDefault="00CA0F48" w:rsidP="00CA0F48">
      <w:pPr>
        <w:tabs>
          <w:tab w:val="left" w:pos="3735"/>
          <w:tab w:val="center" w:pos="4691"/>
        </w:tabs>
        <w:jc w:val="center"/>
        <w:rPr>
          <w:rFonts w:ascii="Arial" w:hAnsi="Arial" w:cs="Arial"/>
          <w:sz w:val="22"/>
          <w:szCs w:val="22"/>
        </w:rPr>
      </w:pPr>
      <w:r w:rsidRPr="00133F61">
        <w:rPr>
          <w:rFonts w:ascii="Arial" w:hAnsi="Arial" w:cs="Arial"/>
          <w:sz w:val="22"/>
          <w:szCs w:val="22"/>
          <w:lang w:val="ru-RU"/>
        </w:rPr>
        <w:t>Р Е Ш Е Н И Е</w:t>
      </w:r>
    </w:p>
    <w:p w:rsidR="00CA0F48" w:rsidRPr="00CA0F48" w:rsidRDefault="00CA0F48" w:rsidP="00CA0F48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133F61">
        <w:rPr>
          <w:rFonts w:ascii="Arial" w:hAnsi="Arial" w:cs="Arial"/>
          <w:sz w:val="22"/>
          <w:szCs w:val="22"/>
          <w:lang w:val="ru-RU"/>
        </w:rPr>
        <w:t xml:space="preserve">за објавување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A0F48">
        <w:rPr>
          <w:rFonts w:ascii="Arial" w:hAnsi="Arial" w:cs="Arial"/>
          <w:sz w:val="22"/>
          <w:szCs w:val="22"/>
        </w:rPr>
        <w:t>Одлука</w:t>
      </w:r>
      <w:r>
        <w:rPr>
          <w:rFonts w:ascii="Arial" w:hAnsi="Arial" w:cs="Arial"/>
          <w:sz w:val="22"/>
          <w:szCs w:val="22"/>
        </w:rPr>
        <w:t xml:space="preserve">  за давање согласност на  Г</w:t>
      </w:r>
      <w:r w:rsidRPr="00CA0F48">
        <w:rPr>
          <w:rFonts w:ascii="Arial" w:hAnsi="Arial" w:cs="Arial"/>
          <w:sz w:val="22"/>
          <w:szCs w:val="22"/>
        </w:rPr>
        <w:t xml:space="preserve">одишен план за вработување ООУ </w:t>
      </w:r>
      <w:r w:rsidR="00523E06" w:rsidRPr="0029400E">
        <w:rPr>
          <w:rFonts w:ascii="Arial" w:hAnsi="Arial" w:cs="Arial"/>
          <w:b/>
        </w:rPr>
        <w:t xml:space="preserve">Браќа Миладиновци  </w:t>
      </w:r>
      <w:r w:rsidRPr="00CA0F48">
        <w:rPr>
          <w:rFonts w:ascii="Arial" w:hAnsi="Arial" w:cs="Arial"/>
          <w:sz w:val="22"/>
          <w:szCs w:val="22"/>
        </w:rPr>
        <w:t>за 2021 година</w:t>
      </w:r>
    </w:p>
    <w:p w:rsidR="00CA0F48" w:rsidRPr="00CA0F48" w:rsidRDefault="00CA0F48" w:rsidP="00CA0F48">
      <w:pPr>
        <w:jc w:val="center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 xml:space="preserve">     </w:t>
      </w:r>
    </w:p>
    <w:p w:rsidR="00CA0F48" w:rsidRDefault="00CA0F48" w:rsidP="00CA0F48">
      <w:pPr>
        <w:rPr>
          <w:rFonts w:ascii="Arial" w:hAnsi="Arial" w:cs="Arial"/>
          <w:sz w:val="22"/>
          <w:szCs w:val="22"/>
          <w:lang w:val="ru-RU"/>
        </w:rPr>
      </w:pPr>
    </w:p>
    <w:p w:rsidR="00CA0F48" w:rsidRPr="00CA0F48" w:rsidRDefault="00CA0F48" w:rsidP="00CA0F4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33F61">
        <w:rPr>
          <w:rFonts w:ascii="Arial" w:hAnsi="Arial" w:cs="Arial"/>
          <w:sz w:val="22"/>
          <w:szCs w:val="22"/>
          <w:lang w:val="ru-RU"/>
        </w:rPr>
        <w:t>Се објавува</w:t>
      </w:r>
      <w:r w:rsidRPr="00133F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Одлука за давање согласност на  Г</w:t>
      </w:r>
      <w:r w:rsidRPr="00CA0F48">
        <w:rPr>
          <w:rFonts w:ascii="Arial" w:hAnsi="Arial" w:cs="Arial"/>
          <w:sz w:val="22"/>
          <w:szCs w:val="22"/>
        </w:rPr>
        <w:t xml:space="preserve">одишен план за вработување ООУ </w:t>
      </w:r>
      <w:r w:rsidR="00523E06" w:rsidRPr="0029400E">
        <w:rPr>
          <w:rFonts w:ascii="Arial" w:hAnsi="Arial" w:cs="Arial"/>
          <w:b/>
        </w:rPr>
        <w:t xml:space="preserve">Браќа Миладиновци  </w:t>
      </w:r>
      <w:r w:rsidRPr="00CA0F48">
        <w:rPr>
          <w:rFonts w:ascii="Arial" w:hAnsi="Arial" w:cs="Arial"/>
          <w:sz w:val="22"/>
          <w:szCs w:val="22"/>
        </w:rPr>
        <w:t>за 2021 година</w:t>
      </w:r>
      <w:r>
        <w:rPr>
          <w:rFonts w:ascii="Arial" w:hAnsi="Arial" w:cs="Arial"/>
          <w:sz w:val="22"/>
          <w:szCs w:val="22"/>
        </w:rPr>
        <w:t xml:space="preserve"> </w:t>
      </w:r>
      <w:r w:rsidRPr="00133F61">
        <w:rPr>
          <w:rFonts w:ascii="Arial" w:hAnsi="Arial" w:cs="Arial"/>
          <w:bCs/>
          <w:sz w:val="22"/>
          <w:szCs w:val="22"/>
        </w:rPr>
        <w:t>,</w:t>
      </w:r>
      <w:r w:rsidRPr="00133F61">
        <w:rPr>
          <w:rFonts w:ascii="Arial" w:hAnsi="Arial" w:cs="Arial"/>
          <w:sz w:val="22"/>
          <w:szCs w:val="22"/>
          <w:lang w:val="ru-RU"/>
        </w:rPr>
        <w:t xml:space="preserve"> донесен</w:t>
      </w:r>
      <w:r>
        <w:rPr>
          <w:rFonts w:ascii="Arial" w:hAnsi="Arial" w:cs="Arial"/>
          <w:sz w:val="22"/>
          <w:szCs w:val="22"/>
          <w:lang w:val="ru-RU"/>
        </w:rPr>
        <w:t xml:space="preserve"> на четириесет</w:t>
      </w:r>
      <w:r w:rsidRPr="00AF1A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Pr="00AF1A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втората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133F61">
        <w:rPr>
          <w:rFonts w:ascii="Arial" w:hAnsi="Arial" w:cs="Arial"/>
          <w:sz w:val="22"/>
          <w:szCs w:val="22"/>
          <w:lang w:val="ru-RU"/>
        </w:rPr>
        <w:t>седница на Советот на Општина Аеродром</w:t>
      </w:r>
      <w:r w:rsidRPr="00DF6A1C">
        <w:rPr>
          <w:rFonts w:ascii="Arial" w:hAnsi="Arial" w:cs="Arial"/>
          <w:sz w:val="22"/>
          <w:szCs w:val="22"/>
          <w:lang w:val="ru-RU"/>
        </w:rPr>
        <w:t xml:space="preserve">, одржана на ден </w:t>
      </w:r>
      <w:r>
        <w:rPr>
          <w:rFonts w:ascii="Arial" w:hAnsi="Arial" w:cs="Arial"/>
          <w:sz w:val="22"/>
          <w:szCs w:val="22"/>
        </w:rPr>
        <w:t>29.07.20</w:t>
      </w:r>
      <w:r w:rsidRPr="00AF1A34">
        <w:rPr>
          <w:rFonts w:ascii="Arial" w:hAnsi="Arial" w:cs="Arial"/>
          <w:sz w:val="22"/>
          <w:szCs w:val="22"/>
          <w:lang w:val="ru-RU"/>
        </w:rPr>
        <w:t>20</w:t>
      </w:r>
      <w:r w:rsidRPr="00DF6A1C">
        <w:rPr>
          <w:rFonts w:ascii="Arial" w:hAnsi="Arial" w:cs="Arial"/>
          <w:sz w:val="22"/>
          <w:szCs w:val="22"/>
          <w:lang w:val="ru-RU"/>
        </w:rPr>
        <w:t xml:space="preserve"> година.</w:t>
      </w:r>
    </w:p>
    <w:p w:rsidR="00CA0F48" w:rsidRPr="00DF6A1C" w:rsidRDefault="00CA0F48" w:rsidP="00CA0F48">
      <w:pPr>
        <w:tabs>
          <w:tab w:val="left" w:pos="1942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DF6A1C">
        <w:rPr>
          <w:rFonts w:ascii="Arial" w:hAnsi="Arial" w:cs="Arial"/>
          <w:sz w:val="22"/>
          <w:szCs w:val="22"/>
          <w:lang w:val="ru-RU"/>
        </w:rPr>
        <w:tab/>
      </w:r>
    </w:p>
    <w:p w:rsidR="00CA0F48" w:rsidRPr="00D57CDA" w:rsidRDefault="00CA0F48" w:rsidP="00CA0F48">
      <w:pPr>
        <w:tabs>
          <w:tab w:val="left" w:pos="2370"/>
        </w:tabs>
        <w:rPr>
          <w:rFonts w:ascii="Arial" w:hAnsi="Arial" w:cs="Arial"/>
          <w:sz w:val="22"/>
          <w:szCs w:val="22"/>
        </w:rPr>
      </w:pPr>
      <w:r w:rsidRPr="00A951A3">
        <w:rPr>
          <w:rFonts w:ascii="Arial" w:hAnsi="Arial" w:cs="Arial"/>
          <w:sz w:val="22"/>
          <w:szCs w:val="22"/>
        </w:rPr>
        <w:t>Број 08-</w:t>
      </w:r>
      <w:r w:rsidR="0090094C" w:rsidRPr="00AF1A34">
        <w:rPr>
          <w:rFonts w:ascii="Arial" w:hAnsi="Arial" w:cs="Arial"/>
          <w:sz w:val="22"/>
          <w:szCs w:val="22"/>
          <w:lang w:val="ru-RU"/>
        </w:rPr>
        <w:t>3</w:t>
      </w:r>
      <w:r w:rsidR="0090094C">
        <w:rPr>
          <w:rFonts w:ascii="Arial" w:hAnsi="Arial" w:cs="Arial"/>
          <w:sz w:val="22"/>
          <w:szCs w:val="22"/>
        </w:rPr>
        <w:t>760</w:t>
      </w:r>
      <w:r w:rsidRPr="00A951A3">
        <w:rPr>
          <w:rFonts w:ascii="Arial" w:hAnsi="Arial" w:cs="Arial"/>
          <w:sz w:val="22"/>
          <w:szCs w:val="22"/>
        </w:rPr>
        <w:t xml:space="preserve">/1                                                                                                       </w:t>
      </w:r>
      <w:r w:rsidRPr="00D57CDA">
        <w:rPr>
          <w:rFonts w:ascii="Arial" w:hAnsi="Arial" w:cs="Arial"/>
          <w:sz w:val="22"/>
          <w:szCs w:val="22"/>
        </w:rPr>
        <w:t xml:space="preserve">Градоначалник </w:t>
      </w:r>
    </w:p>
    <w:p w:rsidR="00CA0F48" w:rsidRPr="00D57CDA" w:rsidRDefault="00CA0F48" w:rsidP="00CA0F48">
      <w:pPr>
        <w:tabs>
          <w:tab w:val="left" w:pos="2370"/>
        </w:tabs>
        <w:rPr>
          <w:rFonts w:ascii="Arial" w:hAnsi="Arial" w:cs="Arial"/>
          <w:sz w:val="22"/>
          <w:szCs w:val="22"/>
        </w:rPr>
      </w:pPr>
      <w:r w:rsidRPr="00AF1A34">
        <w:rPr>
          <w:rFonts w:ascii="Arial" w:hAnsi="Arial" w:cs="Arial"/>
          <w:sz w:val="22"/>
          <w:szCs w:val="22"/>
          <w:lang w:val="ru-RU"/>
        </w:rPr>
        <w:t xml:space="preserve">30 </w:t>
      </w:r>
      <w:r w:rsidR="0090094C">
        <w:rPr>
          <w:rFonts w:ascii="Arial" w:hAnsi="Arial" w:cs="Arial"/>
          <w:sz w:val="22"/>
          <w:szCs w:val="22"/>
        </w:rPr>
        <w:t>јул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Pr="00AF1A34">
        <w:rPr>
          <w:rFonts w:ascii="Arial" w:hAnsi="Arial" w:cs="Arial"/>
          <w:sz w:val="22"/>
          <w:szCs w:val="22"/>
          <w:lang w:val="ru-RU"/>
        </w:rPr>
        <w:t>20</w:t>
      </w:r>
      <w:r w:rsidRPr="00D57CDA">
        <w:rPr>
          <w:rFonts w:ascii="Arial" w:hAnsi="Arial" w:cs="Arial"/>
          <w:sz w:val="22"/>
          <w:szCs w:val="22"/>
        </w:rPr>
        <w:t xml:space="preserve"> година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</w:t>
      </w:r>
      <w:r w:rsidRPr="00D57CDA">
        <w:rPr>
          <w:rFonts w:ascii="Arial" w:hAnsi="Arial" w:cs="Arial"/>
          <w:sz w:val="22"/>
          <w:szCs w:val="22"/>
        </w:rPr>
        <w:t>Златко Марин с.р.</w:t>
      </w:r>
    </w:p>
    <w:p w:rsidR="00CA0F48" w:rsidRPr="0060735E" w:rsidRDefault="00CA0F48" w:rsidP="00CA0F4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57CDA">
        <w:rPr>
          <w:rFonts w:ascii="Arial" w:hAnsi="Arial" w:cs="Arial"/>
          <w:sz w:val="22"/>
          <w:szCs w:val="22"/>
        </w:rPr>
        <w:t>Скопје</w:t>
      </w:r>
      <w:r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F16D25">
        <w:rPr>
          <w:rFonts w:ascii="Arial" w:hAnsi="Arial" w:cs="Arial"/>
          <w:b/>
          <w:sz w:val="22"/>
          <w:szCs w:val="22"/>
        </w:rPr>
        <w:t xml:space="preserve">                    </w:t>
      </w:r>
    </w:p>
    <w:p w:rsidR="00CA0F48" w:rsidRDefault="00CA0F48" w:rsidP="00CA0F48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1D2C4C" w:rsidRPr="00CA0F48" w:rsidRDefault="001D2C4C" w:rsidP="00CA0F48">
      <w:pPr>
        <w:jc w:val="both"/>
        <w:rPr>
          <w:rFonts w:ascii="Arial" w:hAnsi="Arial" w:cs="Arial"/>
        </w:rPr>
      </w:pPr>
    </w:p>
    <w:p w:rsidR="00523E06" w:rsidRPr="00AF1A34" w:rsidRDefault="00523E06" w:rsidP="00523E06">
      <w:pPr>
        <w:pStyle w:val="Heading2"/>
        <w:shd w:val="clear" w:color="auto" w:fill="FFFFFF"/>
        <w:spacing w:before="0"/>
        <w:ind w:firstLine="720"/>
        <w:jc w:val="both"/>
        <w:rPr>
          <w:rFonts w:cs="Arial"/>
          <w:b w:val="0"/>
          <w:i w:val="0"/>
          <w:sz w:val="24"/>
          <w:szCs w:val="24"/>
          <w:lang w:val="mk-MK"/>
        </w:rPr>
      </w:pPr>
      <w:r w:rsidRPr="00AF1A34">
        <w:rPr>
          <w:rFonts w:cs="Arial"/>
          <w:b w:val="0"/>
          <w:i w:val="0"/>
          <w:sz w:val="24"/>
          <w:szCs w:val="24"/>
          <w:lang w:val="mk-MK"/>
        </w:rPr>
        <w:t xml:space="preserve">Врз основа  член </w:t>
      </w:r>
      <w:r w:rsidRPr="00523E06">
        <w:rPr>
          <w:rFonts w:cs="Arial"/>
          <w:b w:val="0"/>
          <w:i w:val="0"/>
          <w:sz w:val="24"/>
          <w:szCs w:val="24"/>
          <w:lang w:val="ru-RU"/>
        </w:rPr>
        <w:t>20а и 20б од</w:t>
      </w:r>
      <w:r w:rsidRPr="00AF1A34">
        <w:rPr>
          <w:rFonts w:cs="Arial"/>
          <w:b w:val="0"/>
          <w:i w:val="0"/>
          <w:sz w:val="24"/>
          <w:szCs w:val="24"/>
          <w:lang w:val="mk-MK"/>
        </w:rPr>
        <w:t xml:space="preserve"> Законот за вработените во јавниот сектор </w:t>
      </w:r>
      <w:r w:rsidRPr="00AF1A34">
        <w:rPr>
          <w:rFonts w:cs="Arial"/>
          <w:b w:val="0"/>
          <w:bCs w:val="0"/>
          <w:i w:val="0"/>
          <w:sz w:val="24"/>
          <w:szCs w:val="24"/>
          <w:lang w:val="mk-MK"/>
        </w:rPr>
        <w:t xml:space="preserve">(„Службен весник на Република Македонија“ бр. 27/14, 199/14, 27/16, 35/18 и 198/18 и „Службен весник на Република Северна Македонија“ бр. 143/19 и 14/20) </w:t>
      </w:r>
      <w:r w:rsidRPr="00AF1A34">
        <w:rPr>
          <w:rFonts w:cs="Arial"/>
          <w:b w:val="0"/>
          <w:i w:val="0"/>
          <w:sz w:val="24"/>
          <w:szCs w:val="24"/>
          <w:lang w:val="mk-MK"/>
        </w:rPr>
        <w:t xml:space="preserve">и член 36 став 1 точка 15 од Законот за локална самоуправа („Службен весник на РМ“ број </w:t>
      </w:r>
      <w:r w:rsidRPr="00AF1A34">
        <w:rPr>
          <w:rFonts w:cs="Arial"/>
          <w:b w:val="0"/>
          <w:bCs w:val="0"/>
          <w:i w:val="0"/>
          <w:sz w:val="24"/>
          <w:szCs w:val="24"/>
          <w:lang w:val="mk-MK"/>
        </w:rPr>
        <w:t>05/02</w:t>
      </w:r>
      <w:r w:rsidRPr="00AF1A34">
        <w:rPr>
          <w:rFonts w:cs="Arial"/>
          <w:b w:val="0"/>
          <w:i w:val="0"/>
          <w:sz w:val="24"/>
          <w:szCs w:val="24"/>
          <w:lang w:val="mk-MK"/>
        </w:rPr>
        <w:t xml:space="preserve">) и допис број 25-3566/1 од 14.07.2020 година од ООУ Браќа Миладиновци, </w:t>
      </w:r>
      <w:r w:rsidRPr="00AF1A34">
        <w:rPr>
          <w:rFonts w:cs="Arial"/>
          <w:b w:val="0"/>
          <w:bCs w:val="0"/>
          <w:i w:val="0"/>
          <w:sz w:val="24"/>
          <w:szCs w:val="24"/>
          <w:lang w:val="mk-MK"/>
        </w:rPr>
        <w:t xml:space="preserve">Советот на Општина Аеродром </w:t>
      </w:r>
      <w:r w:rsidRPr="00AF1A34">
        <w:rPr>
          <w:rFonts w:cs="Arial"/>
          <w:b w:val="0"/>
          <w:i w:val="0"/>
          <w:sz w:val="24"/>
          <w:szCs w:val="24"/>
          <w:lang w:val="mk-MK"/>
        </w:rPr>
        <w:t>42та седница одржана на ден  29.07.2020 година донесе</w:t>
      </w:r>
    </w:p>
    <w:p w:rsidR="00523E06" w:rsidRPr="00AF1A34" w:rsidRDefault="00523E06" w:rsidP="00523E06">
      <w:pPr>
        <w:pStyle w:val="Heading2"/>
        <w:shd w:val="clear" w:color="auto" w:fill="FFFFFF"/>
        <w:spacing w:before="0"/>
        <w:jc w:val="both"/>
        <w:rPr>
          <w:rFonts w:cs="Arial"/>
          <w:b w:val="0"/>
          <w:i w:val="0"/>
          <w:sz w:val="24"/>
          <w:szCs w:val="24"/>
          <w:lang w:val="mk-MK"/>
        </w:rPr>
      </w:pPr>
    </w:p>
    <w:p w:rsidR="00523E06" w:rsidRPr="0029400E" w:rsidRDefault="00523E06" w:rsidP="00523E06">
      <w:pPr>
        <w:rPr>
          <w:lang w:eastAsia="ar-SA"/>
        </w:rPr>
      </w:pPr>
    </w:p>
    <w:p w:rsidR="00523E06" w:rsidRPr="0029400E" w:rsidRDefault="00523E06" w:rsidP="00523E06">
      <w:pPr>
        <w:rPr>
          <w:lang w:eastAsia="ar-SA"/>
        </w:rPr>
      </w:pPr>
    </w:p>
    <w:p w:rsidR="00523E06" w:rsidRPr="0029400E" w:rsidRDefault="00523E06" w:rsidP="00523E06">
      <w:pPr>
        <w:ind w:firstLine="720"/>
        <w:rPr>
          <w:rFonts w:ascii="Arial" w:hAnsi="Arial" w:cs="Arial"/>
        </w:rPr>
      </w:pPr>
      <w:r w:rsidRPr="0029400E">
        <w:rPr>
          <w:rFonts w:ascii="Arial" w:hAnsi="Arial" w:cs="Arial"/>
        </w:rPr>
        <w:t xml:space="preserve">                                                        ОДЛУКА</w:t>
      </w:r>
    </w:p>
    <w:p w:rsidR="00523E06" w:rsidRPr="0029400E" w:rsidRDefault="00523E06" w:rsidP="00523E06">
      <w:pPr>
        <w:jc w:val="center"/>
        <w:rPr>
          <w:rFonts w:ascii="Arial" w:hAnsi="Arial" w:cs="Arial"/>
        </w:rPr>
      </w:pPr>
      <w:r w:rsidRPr="0029400E">
        <w:rPr>
          <w:rFonts w:ascii="Arial" w:hAnsi="Arial" w:cs="Arial"/>
        </w:rPr>
        <w:t>ЗА ДАВАЊЕ СОГЛАСНОСТ НА  ГОДИШЕН ПЛАН ЗА ВРАБОТУВАЊЕ ООУ БРАЌА МИЛАДИНОВЦИ ЗА 2021 ГОДИНА</w:t>
      </w:r>
    </w:p>
    <w:p w:rsidR="00523E06" w:rsidRPr="0029400E" w:rsidRDefault="00523E06" w:rsidP="00523E06">
      <w:pPr>
        <w:tabs>
          <w:tab w:val="left" w:pos="327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523E06" w:rsidRPr="0029400E" w:rsidRDefault="00523E06" w:rsidP="00523E06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523E06" w:rsidRPr="0029400E" w:rsidRDefault="00523E06" w:rsidP="00523E06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29400E">
        <w:rPr>
          <w:rFonts w:ascii="Arial" w:hAnsi="Arial" w:cs="Arial"/>
          <w:lang w:val="ru-RU"/>
        </w:rPr>
        <w:t>Член 1</w:t>
      </w:r>
    </w:p>
    <w:p w:rsidR="00523E06" w:rsidRPr="0029400E" w:rsidRDefault="00523E06" w:rsidP="00523E0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400E">
        <w:rPr>
          <w:rFonts w:ascii="Arial" w:hAnsi="Arial" w:cs="Arial"/>
          <w:lang w:val="ru-RU"/>
        </w:rPr>
        <w:tab/>
        <w:t xml:space="preserve">Со оваа Одлука се дава согласност на измени </w:t>
      </w:r>
      <w:r w:rsidRPr="0029400E">
        <w:rPr>
          <w:rFonts w:ascii="Arial" w:hAnsi="Arial" w:cs="Arial"/>
        </w:rPr>
        <w:t xml:space="preserve">на </w:t>
      </w:r>
      <w:r w:rsidRPr="0029400E">
        <w:rPr>
          <w:rFonts w:ascii="Arial" w:hAnsi="Arial" w:cs="Arial"/>
          <w:lang w:val="ru-RU"/>
        </w:rPr>
        <w:t>Годишниот план за в</w:t>
      </w:r>
      <w:r w:rsidRPr="0029400E">
        <w:rPr>
          <w:rFonts w:ascii="Arial" w:hAnsi="Arial" w:cs="Arial"/>
        </w:rPr>
        <w:t>ра</w:t>
      </w:r>
      <w:r w:rsidRPr="0029400E">
        <w:rPr>
          <w:rFonts w:ascii="Arial" w:hAnsi="Arial" w:cs="Arial"/>
          <w:lang w:val="ru-RU"/>
        </w:rPr>
        <w:t xml:space="preserve">ботување на </w:t>
      </w:r>
      <w:r w:rsidRPr="0029400E">
        <w:rPr>
          <w:rFonts w:ascii="Arial" w:hAnsi="Arial" w:cs="Arial"/>
        </w:rPr>
        <w:t xml:space="preserve">ООУ </w:t>
      </w:r>
      <w:r w:rsidRPr="0029400E">
        <w:rPr>
          <w:rFonts w:ascii="Arial" w:hAnsi="Arial" w:cs="Arial"/>
          <w:b/>
        </w:rPr>
        <w:t xml:space="preserve">Браќа Миладиновци  </w:t>
      </w:r>
      <w:r w:rsidRPr="0029400E">
        <w:rPr>
          <w:rFonts w:ascii="Arial" w:hAnsi="Arial" w:cs="Arial"/>
          <w:lang w:val="ru-RU"/>
        </w:rPr>
        <w:t xml:space="preserve">за 2021 година, број </w:t>
      </w:r>
      <w:r w:rsidRPr="0029400E">
        <w:rPr>
          <w:rFonts w:ascii="Arial" w:hAnsi="Arial" w:cs="Arial"/>
        </w:rPr>
        <w:t>04-279/2 од  11.07.2020 година.</w:t>
      </w:r>
    </w:p>
    <w:p w:rsidR="00523E06" w:rsidRPr="0029400E" w:rsidRDefault="00523E06" w:rsidP="00523E06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523E06" w:rsidRPr="0029400E" w:rsidRDefault="00523E06" w:rsidP="00523E06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29400E">
        <w:rPr>
          <w:rFonts w:ascii="Arial" w:hAnsi="Arial" w:cs="Arial"/>
          <w:lang w:val="ru-RU"/>
        </w:rPr>
        <w:t>Член 2</w:t>
      </w:r>
    </w:p>
    <w:p w:rsidR="00523E06" w:rsidRPr="0029400E" w:rsidRDefault="00523E06" w:rsidP="00523E06">
      <w:pPr>
        <w:ind w:firstLine="720"/>
        <w:jc w:val="both"/>
        <w:rPr>
          <w:rFonts w:ascii="Arial" w:hAnsi="Arial" w:cs="Arial"/>
          <w:kern w:val="16"/>
        </w:rPr>
      </w:pPr>
      <w:r w:rsidRPr="0029400E">
        <w:rPr>
          <w:rFonts w:ascii="Arial" w:hAnsi="Arial" w:cs="Arial"/>
          <w:kern w:val="16"/>
          <w:lang w:val="ru-RU"/>
        </w:rPr>
        <w:t>Оваа одлука влегува во сила наредниот ден од денот на објавувањето во „Службен гласник на Општина Аеродром“</w:t>
      </w:r>
      <w:r w:rsidRPr="0029400E">
        <w:rPr>
          <w:rFonts w:ascii="Arial" w:hAnsi="Arial" w:cs="Arial"/>
          <w:kern w:val="16"/>
        </w:rPr>
        <w:t>.</w:t>
      </w:r>
    </w:p>
    <w:p w:rsidR="0090094C" w:rsidRPr="00AF1A34" w:rsidRDefault="0090094C" w:rsidP="0090094C">
      <w:pPr>
        <w:rPr>
          <w:rFonts w:ascii="Arial" w:hAnsi="Arial" w:cs="Arial"/>
          <w:sz w:val="22"/>
          <w:szCs w:val="22"/>
          <w:lang w:val="ru-RU"/>
        </w:rPr>
      </w:pPr>
    </w:p>
    <w:p w:rsidR="0090094C" w:rsidRPr="004F0B95" w:rsidRDefault="0090094C" w:rsidP="009009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Број 09</w:t>
      </w:r>
      <w:r w:rsidRPr="00AF1A34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</w:rPr>
        <w:t>211/6</w:t>
      </w:r>
      <w:r w:rsidRPr="00D57CDA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D57CDA">
        <w:rPr>
          <w:rFonts w:ascii="Arial" w:hAnsi="Arial" w:cs="Arial"/>
          <w:sz w:val="22"/>
          <w:szCs w:val="22"/>
        </w:rPr>
        <w:t xml:space="preserve">Претседател на Совет </w:t>
      </w:r>
      <w:r>
        <w:rPr>
          <w:rFonts w:ascii="Arial" w:hAnsi="Arial" w:cs="Arial"/>
          <w:sz w:val="22"/>
          <w:szCs w:val="22"/>
        </w:rPr>
        <w:t>30 јули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Pr="00AF1A34">
        <w:rPr>
          <w:rFonts w:ascii="Arial" w:hAnsi="Arial" w:cs="Arial"/>
          <w:sz w:val="22"/>
          <w:szCs w:val="22"/>
          <w:lang w:val="ru-RU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Pr="00D57CDA">
        <w:rPr>
          <w:rFonts w:ascii="Arial" w:hAnsi="Arial" w:cs="Arial"/>
          <w:sz w:val="22"/>
          <w:szCs w:val="22"/>
        </w:rPr>
        <w:t xml:space="preserve">година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AF1A34">
        <w:rPr>
          <w:rFonts w:ascii="Arial" w:hAnsi="Arial" w:cs="Arial"/>
          <w:sz w:val="22"/>
          <w:szCs w:val="22"/>
          <w:lang w:val="ru-RU"/>
        </w:rPr>
        <w:t xml:space="preserve">   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</w:t>
      </w:r>
      <w:r w:rsidRPr="00D57CDA">
        <w:rPr>
          <w:rFonts w:ascii="Arial" w:hAnsi="Arial" w:cs="Arial"/>
          <w:sz w:val="22"/>
          <w:szCs w:val="22"/>
        </w:rPr>
        <w:t>на Општина Аеродром</w:t>
      </w:r>
    </w:p>
    <w:p w:rsidR="0090094C" w:rsidRPr="00AF1A34" w:rsidRDefault="0090094C" w:rsidP="0090094C">
      <w:pPr>
        <w:jc w:val="both"/>
        <w:rPr>
          <w:rFonts w:ascii="Arial" w:hAnsi="Arial" w:cs="Arial"/>
          <w:sz w:val="22"/>
          <w:szCs w:val="22"/>
        </w:rPr>
      </w:pPr>
      <w:r w:rsidRPr="00D57CDA">
        <w:rPr>
          <w:rFonts w:ascii="Arial" w:hAnsi="Arial" w:cs="Arial"/>
          <w:sz w:val="22"/>
          <w:szCs w:val="22"/>
        </w:rPr>
        <w:t xml:space="preserve">Скопје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AF1A34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AF1A34">
        <w:rPr>
          <w:rFonts w:ascii="Arial" w:hAnsi="Arial" w:cs="Arial"/>
          <w:sz w:val="22"/>
          <w:szCs w:val="22"/>
        </w:rPr>
        <w:t xml:space="preserve"> </w:t>
      </w:r>
      <w:r w:rsidRPr="00D57CDA">
        <w:rPr>
          <w:rFonts w:ascii="Arial" w:hAnsi="Arial" w:cs="Arial"/>
          <w:sz w:val="22"/>
          <w:szCs w:val="22"/>
        </w:rPr>
        <w:t>Ивана Цветковск</w:t>
      </w:r>
      <w:r w:rsidRPr="00AF1A34">
        <w:rPr>
          <w:rFonts w:ascii="Arial" w:hAnsi="Arial" w:cs="Arial"/>
          <w:sz w:val="22"/>
          <w:szCs w:val="22"/>
        </w:rPr>
        <w:t xml:space="preserve">a </w:t>
      </w:r>
      <w:r w:rsidRPr="00D57CDA">
        <w:rPr>
          <w:rFonts w:ascii="Arial" w:hAnsi="Arial" w:cs="Arial"/>
          <w:sz w:val="22"/>
          <w:szCs w:val="22"/>
        </w:rPr>
        <w:t>с.</w:t>
      </w:r>
      <w:r>
        <w:rPr>
          <w:rFonts w:ascii="Arial" w:hAnsi="Arial" w:cs="Arial"/>
          <w:sz w:val="22"/>
          <w:szCs w:val="22"/>
        </w:rPr>
        <w:t>р.</w:t>
      </w:r>
    </w:p>
    <w:p w:rsidR="0090094C" w:rsidRDefault="0090094C" w:rsidP="0090094C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Default="00CA0F48" w:rsidP="00CA0F48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Default="00CA0F48" w:rsidP="00CA0F48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0F48" w:rsidRPr="00AF1A34" w:rsidRDefault="00CA0F48" w:rsidP="00EF1077">
      <w:pPr>
        <w:jc w:val="center"/>
        <w:rPr>
          <w:rFonts w:ascii="Arial" w:hAnsi="Arial" w:cs="Arial"/>
          <w:sz w:val="22"/>
          <w:szCs w:val="22"/>
        </w:rPr>
      </w:pPr>
    </w:p>
    <w:p w:rsidR="00523E06" w:rsidRPr="00AF1A34" w:rsidRDefault="00523E06" w:rsidP="00EF1077">
      <w:pPr>
        <w:jc w:val="center"/>
        <w:rPr>
          <w:rFonts w:ascii="Arial" w:hAnsi="Arial" w:cs="Arial"/>
          <w:sz w:val="22"/>
          <w:szCs w:val="22"/>
        </w:rPr>
      </w:pPr>
    </w:p>
    <w:p w:rsidR="00523E06" w:rsidRPr="00AF1A34" w:rsidRDefault="00523E06" w:rsidP="00EF1077">
      <w:pPr>
        <w:jc w:val="center"/>
        <w:rPr>
          <w:rFonts w:ascii="Arial" w:hAnsi="Arial" w:cs="Arial"/>
          <w:sz w:val="22"/>
          <w:szCs w:val="22"/>
        </w:rPr>
      </w:pPr>
    </w:p>
    <w:p w:rsidR="00523E06" w:rsidRPr="00AF1A34" w:rsidRDefault="00523E06" w:rsidP="00EF1077">
      <w:pPr>
        <w:jc w:val="center"/>
        <w:rPr>
          <w:rFonts w:ascii="Arial" w:hAnsi="Arial" w:cs="Arial"/>
          <w:sz w:val="22"/>
          <w:szCs w:val="22"/>
        </w:rPr>
      </w:pPr>
    </w:p>
    <w:p w:rsidR="00523E06" w:rsidRPr="00AF1A34" w:rsidRDefault="00523E06" w:rsidP="00EF1077">
      <w:pPr>
        <w:jc w:val="center"/>
        <w:rPr>
          <w:rFonts w:ascii="Arial" w:hAnsi="Arial" w:cs="Arial"/>
          <w:sz w:val="22"/>
          <w:szCs w:val="22"/>
        </w:rPr>
      </w:pPr>
    </w:p>
    <w:p w:rsidR="00523E06" w:rsidRPr="00AF1A34" w:rsidRDefault="00523E06" w:rsidP="00EF1077">
      <w:pPr>
        <w:jc w:val="center"/>
        <w:rPr>
          <w:rFonts w:ascii="Arial" w:hAnsi="Arial" w:cs="Arial"/>
          <w:sz w:val="22"/>
          <w:szCs w:val="22"/>
        </w:rPr>
      </w:pPr>
    </w:p>
    <w:p w:rsidR="00523E06" w:rsidRPr="007F5CE3" w:rsidRDefault="00523E06" w:rsidP="00523E06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D57CDA">
        <w:rPr>
          <w:rFonts w:ascii="Arial" w:hAnsi="Arial" w:cs="Arial"/>
          <w:sz w:val="22"/>
          <w:szCs w:val="22"/>
          <w:lang w:val="ru-RU"/>
        </w:rPr>
        <w:t>Врз основа на член 50, став 1, точка 3 од Законот за локална самоуправа</w:t>
      </w:r>
      <w:r w:rsidRPr="00D57CDA">
        <w:rPr>
          <w:rFonts w:ascii="MAC C Times" w:hAnsi="MAC C Times"/>
          <w:sz w:val="22"/>
          <w:szCs w:val="22"/>
          <w:lang w:val="ru-RU"/>
        </w:rPr>
        <w:t xml:space="preserve"> (</w:t>
      </w:r>
      <w:r w:rsidRPr="009A143F">
        <w:rPr>
          <w:rFonts w:ascii="Arial" w:hAnsi="Arial" w:cs="Arial"/>
          <w:sz w:val="22"/>
          <w:szCs w:val="22"/>
          <w:lang w:val="ru-RU"/>
        </w:rPr>
        <w:t>„</w:t>
      </w:r>
      <w:r w:rsidRPr="00D57CDA">
        <w:rPr>
          <w:rFonts w:ascii="Arial" w:hAnsi="Arial" w:cs="Arial"/>
          <w:sz w:val="22"/>
          <w:szCs w:val="22"/>
          <w:lang w:val="ru-RU"/>
        </w:rPr>
        <w:t>Службен весник на РМ</w:t>
      </w:r>
      <w:r>
        <w:rPr>
          <w:rFonts w:ascii="Arial" w:hAnsi="Arial" w:cs="Arial"/>
          <w:sz w:val="22"/>
          <w:szCs w:val="22"/>
          <w:lang w:val="ru-RU"/>
        </w:rPr>
        <w:t>“</w:t>
      </w:r>
      <w:r w:rsidRPr="00D57CDA">
        <w:rPr>
          <w:rFonts w:ascii="MAC C Times" w:hAnsi="MAC C Times"/>
          <w:sz w:val="22"/>
          <w:szCs w:val="22"/>
          <w:lang w:val="ru-RU"/>
        </w:rPr>
        <w:t xml:space="preserve"> </w:t>
      </w:r>
      <w:r w:rsidRPr="00D57CDA">
        <w:rPr>
          <w:rFonts w:ascii="Arial" w:hAnsi="Arial" w:cs="Arial"/>
          <w:sz w:val="22"/>
          <w:szCs w:val="22"/>
          <w:lang w:val="ru-RU"/>
        </w:rPr>
        <w:t>број 05/02</w:t>
      </w:r>
      <w:r w:rsidRPr="00D57CDA">
        <w:rPr>
          <w:rFonts w:ascii="MAC C Times" w:hAnsi="MAC C Times"/>
          <w:sz w:val="22"/>
          <w:szCs w:val="22"/>
          <w:lang w:val="ru-RU"/>
        </w:rPr>
        <w:t xml:space="preserve">) </w:t>
      </w:r>
      <w:r w:rsidRPr="00D57CDA">
        <w:rPr>
          <w:rFonts w:ascii="Arial" w:hAnsi="Arial" w:cs="Arial"/>
          <w:sz w:val="22"/>
          <w:szCs w:val="22"/>
          <w:lang w:val="ru-RU"/>
        </w:rPr>
        <w:t>и член 52 став 1 од Статутот на Општина</w:t>
      </w:r>
      <w:r>
        <w:rPr>
          <w:rFonts w:ascii="Arial" w:hAnsi="Arial" w:cs="Arial"/>
          <w:sz w:val="22"/>
          <w:szCs w:val="22"/>
          <w:lang w:val="ru-RU"/>
        </w:rPr>
        <w:t xml:space="preserve"> Аеродром</w:t>
      </w:r>
      <w:r w:rsidRPr="00D57CDA">
        <w:rPr>
          <w:rFonts w:ascii="Arial" w:hAnsi="Arial" w:cs="Arial"/>
          <w:sz w:val="22"/>
          <w:szCs w:val="22"/>
          <w:lang w:val="ru-RU"/>
        </w:rPr>
        <w:t xml:space="preserve"> („Службен гласник на Општина Аеродром“ број 20/2012, </w:t>
      </w:r>
      <w:r w:rsidRPr="00D57CDA">
        <w:rPr>
          <w:rFonts w:ascii="Arial" w:hAnsi="Arial" w:cs="Arial"/>
          <w:bCs/>
          <w:sz w:val="22"/>
          <w:szCs w:val="22"/>
          <w:lang w:val="ru-RU"/>
        </w:rPr>
        <w:t>21/2014, 23/2014</w:t>
      </w:r>
      <w:r>
        <w:rPr>
          <w:rFonts w:ascii="Arial" w:hAnsi="Arial" w:cs="Arial"/>
          <w:bCs/>
          <w:sz w:val="22"/>
          <w:szCs w:val="22"/>
          <w:lang w:val="ru-RU"/>
        </w:rPr>
        <w:t>, 04/19</w:t>
      </w:r>
      <w:r w:rsidRPr="00D57CDA">
        <w:rPr>
          <w:rFonts w:ascii="Arial" w:hAnsi="Arial" w:cs="Arial"/>
          <w:sz w:val="22"/>
          <w:szCs w:val="22"/>
          <w:lang w:val="ru-RU"/>
        </w:rPr>
        <w:t>)</w:t>
      </w:r>
      <w:r w:rsidRPr="00D57CDA">
        <w:rPr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</w:t>
      </w:r>
      <w:r w:rsidRPr="00D57CDA">
        <w:rPr>
          <w:rFonts w:ascii="Arial" w:hAnsi="Arial" w:cs="Arial"/>
          <w:sz w:val="22"/>
          <w:szCs w:val="22"/>
          <w:lang w:val="ru-RU"/>
        </w:rPr>
        <w:t>радоначалникот на Општина Аеродром донесе</w:t>
      </w:r>
    </w:p>
    <w:p w:rsidR="00523E06" w:rsidRDefault="00523E06" w:rsidP="00523E06">
      <w:pPr>
        <w:tabs>
          <w:tab w:val="left" w:pos="3735"/>
          <w:tab w:val="center" w:pos="4691"/>
        </w:tabs>
        <w:jc w:val="center"/>
        <w:rPr>
          <w:rFonts w:ascii="Arial" w:hAnsi="Arial" w:cs="Arial"/>
          <w:sz w:val="22"/>
          <w:szCs w:val="22"/>
          <w:lang w:val="ru-RU"/>
        </w:rPr>
      </w:pPr>
    </w:p>
    <w:p w:rsidR="00523E06" w:rsidRPr="00133F61" w:rsidRDefault="00523E06" w:rsidP="00523E06">
      <w:pPr>
        <w:tabs>
          <w:tab w:val="left" w:pos="3735"/>
          <w:tab w:val="center" w:pos="4691"/>
        </w:tabs>
        <w:jc w:val="center"/>
        <w:rPr>
          <w:rFonts w:ascii="Arial" w:hAnsi="Arial" w:cs="Arial"/>
          <w:sz w:val="22"/>
          <w:szCs w:val="22"/>
        </w:rPr>
      </w:pPr>
      <w:r w:rsidRPr="00133F61">
        <w:rPr>
          <w:rFonts w:ascii="Arial" w:hAnsi="Arial" w:cs="Arial"/>
          <w:sz w:val="22"/>
          <w:szCs w:val="22"/>
          <w:lang w:val="ru-RU"/>
        </w:rPr>
        <w:t>Р Е Ш Е Н И Е</w:t>
      </w:r>
    </w:p>
    <w:p w:rsidR="00523E06" w:rsidRPr="00CA0F48" w:rsidRDefault="00523E06" w:rsidP="00523E06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133F61">
        <w:rPr>
          <w:rFonts w:ascii="Arial" w:hAnsi="Arial" w:cs="Arial"/>
          <w:sz w:val="22"/>
          <w:szCs w:val="22"/>
          <w:lang w:val="ru-RU"/>
        </w:rPr>
        <w:t xml:space="preserve">за објавување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A0F48">
        <w:rPr>
          <w:rFonts w:ascii="Arial" w:hAnsi="Arial" w:cs="Arial"/>
          <w:sz w:val="22"/>
          <w:szCs w:val="22"/>
        </w:rPr>
        <w:t>Одлука</w:t>
      </w:r>
      <w:r>
        <w:rPr>
          <w:rFonts w:ascii="Arial" w:hAnsi="Arial" w:cs="Arial"/>
          <w:sz w:val="22"/>
          <w:szCs w:val="22"/>
        </w:rPr>
        <w:t xml:space="preserve">  за давање согласност на  Г</w:t>
      </w:r>
      <w:r w:rsidRPr="00CA0F48">
        <w:rPr>
          <w:rFonts w:ascii="Arial" w:hAnsi="Arial" w:cs="Arial"/>
          <w:sz w:val="22"/>
          <w:szCs w:val="22"/>
        </w:rPr>
        <w:t xml:space="preserve">одишен план за вработување ООУ </w:t>
      </w:r>
      <w:r w:rsidR="00AA0AB2" w:rsidRPr="00523E06">
        <w:rPr>
          <w:rFonts w:ascii="Arial" w:hAnsi="Arial" w:cs="Arial"/>
          <w:b/>
          <w:sz w:val="22"/>
          <w:szCs w:val="22"/>
        </w:rPr>
        <w:t xml:space="preserve">Гоце Делчев </w:t>
      </w:r>
      <w:r w:rsidRPr="00CA0F48">
        <w:rPr>
          <w:rFonts w:ascii="Arial" w:hAnsi="Arial" w:cs="Arial"/>
          <w:sz w:val="22"/>
          <w:szCs w:val="22"/>
        </w:rPr>
        <w:t>за 2021 година</w:t>
      </w:r>
    </w:p>
    <w:p w:rsidR="00523E06" w:rsidRPr="00CA0F48" w:rsidRDefault="00523E06" w:rsidP="00523E06">
      <w:pPr>
        <w:jc w:val="center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 xml:space="preserve">     </w:t>
      </w:r>
    </w:p>
    <w:p w:rsidR="00523E06" w:rsidRDefault="00523E06" w:rsidP="00523E06">
      <w:pPr>
        <w:rPr>
          <w:rFonts w:ascii="Arial" w:hAnsi="Arial" w:cs="Arial"/>
          <w:sz w:val="22"/>
          <w:szCs w:val="22"/>
          <w:lang w:val="ru-RU"/>
        </w:rPr>
      </w:pPr>
    </w:p>
    <w:p w:rsidR="00523E06" w:rsidRPr="00CA0F48" w:rsidRDefault="00523E06" w:rsidP="00523E0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33F61">
        <w:rPr>
          <w:rFonts w:ascii="Arial" w:hAnsi="Arial" w:cs="Arial"/>
          <w:sz w:val="22"/>
          <w:szCs w:val="22"/>
          <w:lang w:val="ru-RU"/>
        </w:rPr>
        <w:t>Се објавува</w:t>
      </w:r>
      <w:r w:rsidRPr="00133F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Одлука за давање согласност на  Г</w:t>
      </w:r>
      <w:r w:rsidRPr="00CA0F48">
        <w:rPr>
          <w:rFonts w:ascii="Arial" w:hAnsi="Arial" w:cs="Arial"/>
          <w:sz w:val="22"/>
          <w:szCs w:val="22"/>
        </w:rPr>
        <w:t xml:space="preserve">одишен план за вработување ООУ </w:t>
      </w:r>
      <w:r w:rsidR="00AA0AB2" w:rsidRPr="00523E06">
        <w:rPr>
          <w:rFonts w:ascii="Arial" w:hAnsi="Arial" w:cs="Arial"/>
          <w:b/>
          <w:sz w:val="22"/>
          <w:szCs w:val="22"/>
        </w:rPr>
        <w:t xml:space="preserve">Гоце Делчев </w:t>
      </w:r>
      <w:r w:rsidRPr="00CA0F48">
        <w:rPr>
          <w:rFonts w:ascii="Arial" w:hAnsi="Arial" w:cs="Arial"/>
          <w:sz w:val="22"/>
          <w:szCs w:val="22"/>
        </w:rPr>
        <w:t>за 2021 година</w:t>
      </w:r>
      <w:r>
        <w:rPr>
          <w:rFonts w:ascii="Arial" w:hAnsi="Arial" w:cs="Arial"/>
          <w:sz w:val="22"/>
          <w:szCs w:val="22"/>
        </w:rPr>
        <w:t xml:space="preserve"> </w:t>
      </w:r>
      <w:r w:rsidRPr="00133F61">
        <w:rPr>
          <w:rFonts w:ascii="Arial" w:hAnsi="Arial" w:cs="Arial"/>
          <w:bCs/>
          <w:sz w:val="22"/>
          <w:szCs w:val="22"/>
        </w:rPr>
        <w:t>,</w:t>
      </w:r>
      <w:r w:rsidRPr="00133F61">
        <w:rPr>
          <w:rFonts w:ascii="Arial" w:hAnsi="Arial" w:cs="Arial"/>
          <w:sz w:val="22"/>
          <w:szCs w:val="22"/>
          <w:lang w:val="ru-RU"/>
        </w:rPr>
        <w:t xml:space="preserve"> донесен</w:t>
      </w:r>
      <w:r>
        <w:rPr>
          <w:rFonts w:ascii="Arial" w:hAnsi="Arial" w:cs="Arial"/>
          <w:sz w:val="22"/>
          <w:szCs w:val="22"/>
          <w:lang w:val="ru-RU"/>
        </w:rPr>
        <w:t xml:space="preserve"> на четириесет</w:t>
      </w:r>
      <w:r w:rsidRPr="00AF1A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Pr="00AF1A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втората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133F61">
        <w:rPr>
          <w:rFonts w:ascii="Arial" w:hAnsi="Arial" w:cs="Arial"/>
          <w:sz w:val="22"/>
          <w:szCs w:val="22"/>
          <w:lang w:val="ru-RU"/>
        </w:rPr>
        <w:t>седница на Советот на Општина Аеродром</w:t>
      </w:r>
      <w:r w:rsidRPr="00DF6A1C">
        <w:rPr>
          <w:rFonts w:ascii="Arial" w:hAnsi="Arial" w:cs="Arial"/>
          <w:sz w:val="22"/>
          <w:szCs w:val="22"/>
          <w:lang w:val="ru-RU"/>
        </w:rPr>
        <w:t xml:space="preserve">, одржана на ден </w:t>
      </w:r>
      <w:r>
        <w:rPr>
          <w:rFonts w:ascii="Arial" w:hAnsi="Arial" w:cs="Arial"/>
          <w:sz w:val="22"/>
          <w:szCs w:val="22"/>
        </w:rPr>
        <w:t>29.07.20</w:t>
      </w:r>
      <w:r w:rsidRPr="00AF1A34">
        <w:rPr>
          <w:rFonts w:ascii="Arial" w:hAnsi="Arial" w:cs="Arial"/>
          <w:sz w:val="22"/>
          <w:szCs w:val="22"/>
          <w:lang w:val="ru-RU"/>
        </w:rPr>
        <w:t>20</w:t>
      </w:r>
      <w:r w:rsidRPr="00DF6A1C">
        <w:rPr>
          <w:rFonts w:ascii="Arial" w:hAnsi="Arial" w:cs="Arial"/>
          <w:sz w:val="22"/>
          <w:szCs w:val="22"/>
          <w:lang w:val="ru-RU"/>
        </w:rPr>
        <w:t xml:space="preserve"> година.</w:t>
      </w:r>
    </w:p>
    <w:p w:rsidR="00523E06" w:rsidRPr="00DF6A1C" w:rsidRDefault="00523E06" w:rsidP="00523E06">
      <w:pPr>
        <w:tabs>
          <w:tab w:val="left" w:pos="1942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DF6A1C">
        <w:rPr>
          <w:rFonts w:ascii="Arial" w:hAnsi="Arial" w:cs="Arial"/>
          <w:sz w:val="22"/>
          <w:szCs w:val="22"/>
          <w:lang w:val="ru-RU"/>
        </w:rPr>
        <w:tab/>
      </w:r>
    </w:p>
    <w:p w:rsidR="00523E06" w:rsidRPr="00D57CDA" w:rsidRDefault="00523E06" w:rsidP="00523E06">
      <w:pPr>
        <w:tabs>
          <w:tab w:val="left" w:pos="2370"/>
        </w:tabs>
        <w:rPr>
          <w:rFonts w:ascii="Arial" w:hAnsi="Arial" w:cs="Arial"/>
          <w:sz w:val="22"/>
          <w:szCs w:val="22"/>
        </w:rPr>
      </w:pPr>
      <w:r w:rsidRPr="00A951A3">
        <w:rPr>
          <w:rFonts w:ascii="Arial" w:hAnsi="Arial" w:cs="Arial"/>
          <w:sz w:val="22"/>
          <w:szCs w:val="22"/>
        </w:rPr>
        <w:t>Број 08-</w:t>
      </w:r>
      <w:r w:rsidR="0090094C" w:rsidRPr="00AF1A34">
        <w:rPr>
          <w:rFonts w:ascii="Arial" w:hAnsi="Arial" w:cs="Arial"/>
          <w:sz w:val="22"/>
          <w:szCs w:val="22"/>
          <w:lang w:val="ru-RU"/>
        </w:rPr>
        <w:t>3</w:t>
      </w:r>
      <w:r w:rsidR="0090094C">
        <w:rPr>
          <w:rFonts w:ascii="Arial" w:hAnsi="Arial" w:cs="Arial"/>
          <w:sz w:val="22"/>
          <w:szCs w:val="22"/>
        </w:rPr>
        <w:t>765</w:t>
      </w:r>
      <w:r w:rsidRPr="00A951A3">
        <w:rPr>
          <w:rFonts w:ascii="Arial" w:hAnsi="Arial" w:cs="Arial"/>
          <w:sz w:val="22"/>
          <w:szCs w:val="22"/>
        </w:rPr>
        <w:t xml:space="preserve">/1                                                                                                       </w:t>
      </w:r>
      <w:r w:rsidRPr="00D57CDA">
        <w:rPr>
          <w:rFonts w:ascii="Arial" w:hAnsi="Arial" w:cs="Arial"/>
          <w:sz w:val="22"/>
          <w:szCs w:val="22"/>
        </w:rPr>
        <w:t xml:space="preserve">Градоначалник </w:t>
      </w:r>
    </w:p>
    <w:p w:rsidR="00523E06" w:rsidRPr="00D57CDA" w:rsidRDefault="00523E06" w:rsidP="00523E06">
      <w:pPr>
        <w:tabs>
          <w:tab w:val="left" w:pos="2370"/>
        </w:tabs>
        <w:rPr>
          <w:rFonts w:ascii="Arial" w:hAnsi="Arial" w:cs="Arial"/>
          <w:sz w:val="22"/>
          <w:szCs w:val="22"/>
        </w:rPr>
      </w:pPr>
      <w:r w:rsidRPr="00AF1A34">
        <w:rPr>
          <w:rFonts w:ascii="Arial" w:hAnsi="Arial" w:cs="Arial"/>
          <w:sz w:val="22"/>
          <w:szCs w:val="22"/>
          <w:lang w:val="ru-RU"/>
        </w:rPr>
        <w:t xml:space="preserve">30 </w:t>
      </w:r>
      <w:r w:rsidR="0090094C">
        <w:rPr>
          <w:rFonts w:ascii="Arial" w:hAnsi="Arial" w:cs="Arial"/>
          <w:sz w:val="22"/>
          <w:szCs w:val="22"/>
        </w:rPr>
        <w:t>јул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Pr="00AF1A34">
        <w:rPr>
          <w:rFonts w:ascii="Arial" w:hAnsi="Arial" w:cs="Arial"/>
          <w:sz w:val="22"/>
          <w:szCs w:val="22"/>
          <w:lang w:val="ru-RU"/>
        </w:rPr>
        <w:t>20</w:t>
      </w:r>
      <w:r w:rsidRPr="00D57CDA">
        <w:rPr>
          <w:rFonts w:ascii="Arial" w:hAnsi="Arial" w:cs="Arial"/>
          <w:sz w:val="22"/>
          <w:szCs w:val="22"/>
        </w:rPr>
        <w:t xml:space="preserve"> година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</w:t>
      </w:r>
      <w:r w:rsidRPr="00D57CDA">
        <w:rPr>
          <w:rFonts w:ascii="Arial" w:hAnsi="Arial" w:cs="Arial"/>
          <w:sz w:val="22"/>
          <w:szCs w:val="22"/>
        </w:rPr>
        <w:t>Златко Марин с.р.</w:t>
      </w:r>
    </w:p>
    <w:p w:rsidR="00523E06" w:rsidRPr="0060735E" w:rsidRDefault="00523E06" w:rsidP="00523E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57CDA">
        <w:rPr>
          <w:rFonts w:ascii="Arial" w:hAnsi="Arial" w:cs="Arial"/>
          <w:sz w:val="22"/>
          <w:szCs w:val="22"/>
        </w:rPr>
        <w:t>Скопје</w:t>
      </w:r>
      <w:r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F16D25">
        <w:rPr>
          <w:rFonts w:ascii="Arial" w:hAnsi="Arial" w:cs="Arial"/>
          <w:b/>
          <w:sz w:val="22"/>
          <w:szCs w:val="22"/>
        </w:rPr>
        <w:t xml:space="preserve">                    </w:t>
      </w:r>
    </w:p>
    <w:p w:rsidR="00523E06" w:rsidRDefault="00523E06" w:rsidP="00523E06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523E06" w:rsidRPr="00CA0F48" w:rsidRDefault="00523E06" w:rsidP="00523E06">
      <w:pPr>
        <w:jc w:val="both"/>
        <w:rPr>
          <w:rFonts w:ascii="Arial" w:hAnsi="Arial" w:cs="Arial"/>
        </w:rPr>
      </w:pPr>
    </w:p>
    <w:p w:rsidR="00523E06" w:rsidRPr="00AF1A34" w:rsidRDefault="00523E06" w:rsidP="00523E06">
      <w:pPr>
        <w:pStyle w:val="Heading2"/>
        <w:shd w:val="clear" w:color="auto" w:fill="FFFFFF"/>
        <w:spacing w:before="0"/>
        <w:ind w:firstLine="720"/>
        <w:jc w:val="both"/>
        <w:rPr>
          <w:rFonts w:cs="Arial"/>
          <w:b w:val="0"/>
          <w:i w:val="0"/>
          <w:sz w:val="22"/>
          <w:szCs w:val="22"/>
          <w:lang w:val="mk-MK"/>
        </w:rPr>
      </w:pPr>
      <w:r w:rsidRPr="00AF1A34">
        <w:rPr>
          <w:rFonts w:cs="Arial"/>
          <w:b w:val="0"/>
          <w:i w:val="0"/>
          <w:sz w:val="22"/>
          <w:szCs w:val="22"/>
          <w:lang w:val="mk-MK"/>
        </w:rPr>
        <w:t xml:space="preserve">Врз основа  член </w:t>
      </w:r>
      <w:r w:rsidRPr="00523E06">
        <w:rPr>
          <w:rFonts w:cs="Arial"/>
          <w:b w:val="0"/>
          <w:i w:val="0"/>
          <w:sz w:val="22"/>
          <w:szCs w:val="22"/>
          <w:lang w:val="ru-RU"/>
        </w:rPr>
        <w:t>20а и 20б од</w:t>
      </w:r>
      <w:r w:rsidRPr="00AF1A34">
        <w:rPr>
          <w:rFonts w:cs="Arial"/>
          <w:b w:val="0"/>
          <w:i w:val="0"/>
          <w:sz w:val="22"/>
          <w:szCs w:val="22"/>
          <w:lang w:val="mk-MK"/>
        </w:rPr>
        <w:t xml:space="preserve"> Законот за вработените во јавниот сектор </w:t>
      </w:r>
      <w:r w:rsidRPr="00AF1A34">
        <w:rPr>
          <w:rFonts w:cs="Arial"/>
          <w:b w:val="0"/>
          <w:bCs w:val="0"/>
          <w:i w:val="0"/>
          <w:sz w:val="22"/>
          <w:szCs w:val="22"/>
          <w:lang w:val="mk-MK"/>
        </w:rPr>
        <w:t xml:space="preserve">(„Службен весник на Република Македонија“ бр. 27/14, 199/14, 27/16, 35/18 и 198/18 и „Службен весник на Република Северна Македонија“ бр. 143/19 и 14/20) </w:t>
      </w:r>
      <w:r w:rsidRPr="00AF1A34">
        <w:rPr>
          <w:rFonts w:cs="Arial"/>
          <w:b w:val="0"/>
          <w:i w:val="0"/>
          <w:sz w:val="22"/>
          <w:szCs w:val="22"/>
          <w:lang w:val="mk-MK"/>
        </w:rPr>
        <w:t xml:space="preserve">и член 36 став 1 точка 15 од Законот за локална самоуправа („Службен весник на РМ“ број </w:t>
      </w:r>
      <w:r w:rsidRPr="00AF1A34">
        <w:rPr>
          <w:rFonts w:cs="Arial"/>
          <w:b w:val="0"/>
          <w:bCs w:val="0"/>
          <w:i w:val="0"/>
          <w:sz w:val="22"/>
          <w:szCs w:val="22"/>
          <w:lang w:val="mk-MK"/>
        </w:rPr>
        <w:t>05/02</w:t>
      </w:r>
      <w:r w:rsidRPr="00AF1A34">
        <w:rPr>
          <w:rFonts w:cs="Arial"/>
          <w:b w:val="0"/>
          <w:i w:val="0"/>
          <w:sz w:val="22"/>
          <w:szCs w:val="22"/>
          <w:lang w:val="mk-MK"/>
        </w:rPr>
        <w:t xml:space="preserve">) и  допис број 25-3399/1 од 06.07.2020 година од ООУ Гоце Делчев, </w:t>
      </w:r>
      <w:r w:rsidRPr="00AF1A34">
        <w:rPr>
          <w:rFonts w:cs="Arial"/>
          <w:b w:val="0"/>
          <w:bCs w:val="0"/>
          <w:i w:val="0"/>
          <w:sz w:val="22"/>
          <w:szCs w:val="22"/>
          <w:lang w:val="mk-MK"/>
        </w:rPr>
        <w:t xml:space="preserve">Советот на Општина Аеродром </w:t>
      </w:r>
      <w:r w:rsidRPr="00AF1A34">
        <w:rPr>
          <w:rFonts w:cs="Arial"/>
          <w:b w:val="0"/>
          <w:i w:val="0"/>
          <w:sz w:val="22"/>
          <w:szCs w:val="22"/>
          <w:lang w:val="mk-MK"/>
        </w:rPr>
        <w:t>42та седница одржана на ден  29.07.2020 година донесе</w:t>
      </w:r>
    </w:p>
    <w:p w:rsidR="00523E06" w:rsidRPr="00AF1A34" w:rsidRDefault="00523E06" w:rsidP="00523E06">
      <w:pPr>
        <w:pStyle w:val="Heading2"/>
        <w:shd w:val="clear" w:color="auto" w:fill="FFFFFF"/>
        <w:spacing w:before="0"/>
        <w:rPr>
          <w:rFonts w:cs="Arial"/>
          <w:lang w:val="mk-MK"/>
        </w:rPr>
      </w:pPr>
    </w:p>
    <w:p w:rsidR="00523E06" w:rsidRDefault="00523E06" w:rsidP="00523E06">
      <w:pPr>
        <w:rPr>
          <w:lang w:eastAsia="ar-SA"/>
        </w:rPr>
      </w:pPr>
    </w:p>
    <w:p w:rsidR="00523E06" w:rsidRPr="00C55822" w:rsidRDefault="00523E06" w:rsidP="00523E06">
      <w:pPr>
        <w:rPr>
          <w:lang w:eastAsia="ar-SA"/>
        </w:rPr>
      </w:pPr>
    </w:p>
    <w:p w:rsidR="00523E06" w:rsidRPr="00523E06" w:rsidRDefault="00523E06" w:rsidP="00523E06">
      <w:pPr>
        <w:ind w:firstLine="720"/>
        <w:rPr>
          <w:rFonts w:ascii="Arial" w:hAnsi="Arial" w:cs="Arial"/>
          <w:sz w:val="22"/>
          <w:szCs w:val="22"/>
        </w:rPr>
      </w:pPr>
      <w:r w:rsidRPr="00523E06">
        <w:rPr>
          <w:rFonts w:ascii="Arial" w:hAnsi="Arial" w:cs="Arial"/>
          <w:sz w:val="22"/>
          <w:szCs w:val="22"/>
        </w:rPr>
        <w:t xml:space="preserve">                                                        ОДЛУКА</w:t>
      </w:r>
    </w:p>
    <w:p w:rsidR="00523E06" w:rsidRPr="00523E06" w:rsidRDefault="00523E06" w:rsidP="00523E06">
      <w:pPr>
        <w:jc w:val="center"/>
        <w:rPr>
          <w:rFonts w:ascii="Arial" w:hAnsi="Arial" w:cs="Arial"/>
          <w:sz w:val="22"/>
          <w:szCs w:val="22"/>
        </w:rPr>
      </w:pPr>
      <w:r w:rsidRPr="00523E06">
        <w:rPr>
          <w:rFonts w:ascii="Arial" w:hAnsi="Arial" w:cs="Arial"/>
          <w:sz w:val="22"/>
          <w:szCs w:val="22"/>
        </w:rPr>
        <w:t>ЗА ДАВАЊЕ СОГЛАСНОСТ НА  ГОДИШЕН ПЛАН ЗА ВРАБОТУВАЊЕ ООУ ГОЦЕ ДЕЛЧЕВ  ЗА 2021 ГОДИНА</w:t>
      </w:r>
    </w:p>
    <w:p w:rsidR="00523E06" w:rsidRPr="00523E06" w:rsidRDefault="00523E06" w:rsidP="00523E06">
      <w:pPr>
        <w:tabs>
          <w:tab w:val="left" w:pos="32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523E06" w:rsidRPr="00523E06" w:rsidRDefault="00523E06" w:rsidP="00523E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523E06" w:rsidRPr="00523E06" w:rsidRDefault="00523E06" w:rsidP="00523E0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ru-RU"/>
        </w:rPr>
      </w:pPr>
      <w:r w:rsidRPr="00523E06">
        <w:rPr>
          <w:rFonts w:ascii="Arial" w:hAnsi="Arial" w:cs="Arial"/>
          <w:sz w:val="22"/>
          <w:szCs w:val="22"/>
          <w:lang w:val="ru-RU"/>
        </w:rPr>
        <w:t>Член 1</w:t>
      </w:r>
    </w:p>
    <w:p w:rsidR="00523E06" w:rsidRPr="00523E06" w:rsidRDefault="00523E06" w:rsidP="00523E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23E06">
        <w:rPr>
          <w:rFonts w:ascii="Arial" w:hAnsi="Arial" w:cs="Arial"/>
          <w:sz w:val="22"/>
          <w:szCs w:val="22"/>
          <w:lang w:val="ru-RU"/>
        </w:rPr>
        <w:tab/>
        <w:t xml:space="preserve">Со оваа Одлука се дава согласност на измени </w:t>
      </w:r>
      <w:r w:rsidRPr="00523E06">
        <w:rPr>
          <w:rFonts w:ascii="Arial" w:hAnsi="Arial" w:cs="Arial"/>
          <w:sz w:val="22"/>
          <w:szCs w:val="22"/>
        </w:rPr>
        <w:t xml:space="preserve">на </w:t>
      </w:r>
      <w:r w:rsidRPr="00523E06">
        <w:rPr>
          <w:rFonts w:ascii="Arial" w:hAnsi="Arial" w:cs="Arial"/>
          <w:sz w:val="22"/>
          <w:szCs w:val="22"/>
          <w:lang w:val="ru-RU"/>
        </w:rPr>
        <w:t>Годишниот план за в</w:t>
      </w:r>
      <w:r w:rsidRPr="00523E06">
        <w:rPr>
          <w:rFonts w:ascii="Arial" w:hAnsi="Arial" w:cs="Arial"/>
          <w:sz w:val="22"/>
          <w:szCs w:val="22"/>
        </w:rPr>
        <w:t>ра</w:t>
      </w:r>
      <w:r w:rsidRPr="00523E06">
        <w:rPr>
          <w:rFonts w:ascii="Arial" w:hAnsi="Arial" w:cs="Arial"/>
          <w:sz w:val="22"/>
          <w:szCs w:val="22"/>
          <w:lang w:val="ru-RU"/>
        </w:rPr>
        <w:t xml:space="preserve">ботување на </w:t>
      </w:r>
      <w:r w:rsidRPr="00523E06">
        <w:rPr>
          <w:rFonts w:ascii="Arial" w:hAnsi="Arial" w:cs="Arial"/>
          <w:sz w:val="22"/>
          <w:szCs w:val="22"/>
        </w:rPr>
        <w:t xml:space="preserve">ООУ </w:t>
      </w:r>
      <w:r w:rsidRPr="00523E06">
        <w:rPr>
          <w:rFonts w:ascii="Arial" w:hAnsi="Arial" w:cs="Arial"/>
          <w:b/>
          <w:sz w:val="22"/>
          <w:szCs w:val="22"/>
        </w:rPr>
        <w:t xml:space="preserve">Гоце Делчев </w:t>
      </w:r>
      <w:r w:rsidRPr="00523E06">
        <w:rPr>
          <w:rFonts w:ascii="Arial" w:hAnsi="Arial" w:cs="Arial"/>
          <w:sz w:val="22"/>
          <w:szCs w:val="22"/>
          <w:lang w:val="ru-RU"/>
        </w:rPr>
        <w:t xml:space="preserve">за 2021 година,  број </w:t>
      </w:r>
      <w:r w:rsidRPr="00523E06">
        <w:rPr>
          <w:rFonts w:ascii="Arial" w:hAnsi="Arial" w:cs="Arial"/>
          <w:sz w:val="22"/>
          <w:szCs w:val="22"/>
        </w:rPr>
        <w:t>01-221 од  01.07.2020 година.</w:t>
      </w:r>
    </w:p>
    <w:p w:rsidR="00523E06" w:rsidRPr="00523E06" w:rsidRDefault="00523E06" w:rsidP="00523E0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ru-RU"/>
        </w:rPr>
      </w:pPr>
      <w:r w:rsidRPr="00523E06">
        <w:rPr>
          <w:rFonts w:ascii="Arial" w:hAnsi="Arial" w:cs="Arial"/>
          <w:sz w:val="22"/>
          <w:szCs w:val="22"/>
          <w:lang w:val="ru-RU"/>
        </w:rPr>
        <w:t>Член 2</w:t>
      </w:r>
    </w:p>
    <w:p w:rsidR="00523E06" w:rsidRPr="00523E06" w:rsidRDefault="00523E06" w:rsidP="00523E06">
      <w:pPr>
        <w:ind w:firstLine="720"/>
        <w:jc w:val="both"/>
        <w:rPr>
          <w:rFonts w:ascii="Arial" w:hAnsi="Arial" w:cs="Arial"/>
          <w:kern w:val="16"/>
          <w:sz w:val="22"/>
          <w:szCs w:val="22"/>
        </w:rPr>
      </w:pPr>
      <w:r w:rsidRPr="00523E06">
        <w:rPr>
          <w:rFonts w:ascii="Arial" w:hAnsi="Arial" w:cs="Arial"/>
          <w:kern w:val="16"/>
          <w:sz w:val="22"/>
          <w:szCs w:val="22"/>
          <w:lang w:val="ru-RU"/>
        </w:rPr>
        <w:t>Оваа одлука влегува во сила наредниот ден од денот на објавувањето во „Службен гласник на Општина Аеродром“</w:t>
      </w:r>
      <w:r w:rsidRPr="00523E06">
        <w:rPr>
          <w:rFonts w:ascii="Arial" w:hAnsi="Arial" w:cs="Arial"/>
          <w:kern w:val="16"/>
          <w:sz w:val="22"/>
          <w:szCs w:val="22"/>
        </w:rPr>
        <w:t>.</w:t>
      </w:r>
    </w:p>
    <w:p w:rsidR="00523E06" w:rsidRPr="00AF1A34" w:rsidRDefault="00523E06" w:rsidP="00523E06">
      <w:pPr>
        <w:rPr>
          <w:rFonts w:ascii="Arial" w:hAnsi="Arial" w:cs="Arial"/>
          <w:sz w:val="22"/>
          <w:szCs w:val="22"/>
        </w:rPr>
      </w:pPr>
    </w:p>
    <w:p w:rsidR="0090094C" w:rsidRPr="00AF1A34" w:rsidRDefault="0090094C" w:rsidP="0090094C">
      <w:pPr>
        <w:rPr>
          <w:rFonts w:ascii="Arial" w:hAnsi="Arial" w:cs="Arial"/>
          <w:sz w:val="22"/>
          <w:szCs w:val="22"/>
        </w:rPr>
      </w:pPr>
    </w:p>
    <w:p w:rsidR="0090094C" w:rsidRPr="004F0B95" w:rsidRDefault="0090094C" w:rsidP="009009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Број 09</w:t>
      </w:r>
      <w:r w:rsidRPr="00AF1A3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211/10</w:t>
      </w:r>
      <w:r w:rsidRPr="00D57CDA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D57CDA">
        <w:rPr>
          <w:rFonts w:ascii="Arial" w:hAnsi="Arial" w:cs="Arial"/>
          <w:sz w:val="22"/>
          <w:szCs w:val="22"/>
        </w:rPr>
        <w:t xml:space="preserve">Претседател на Совет </w:t>
      </w:r>
      <w:r>
        <w:rPr>
          <w:rFonts w:ascii="Arial" w:hAnsi="Arial" w:cs="Arial"/>
          <w:sz w:val="22"/>
          <w:szCs w:val="22"/>
        </w:rPr>
        <w:t>30 јули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Pr="00AF1A34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Pr="00D57CDA">
        <w:rPr>
          <w:rFonts w:ascii="Arial" w:hAnsi="Arial" w:cs="Arial"/>
          <w:sz w:val="22"/>
          <w:szCs w:val="22"/>
        </w:rPr>
        <w:t xml:space="preserve">година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AF1A34">
        <w:rPr>
          <w:rFonts w:ascii="Arial" w:hAnsi="Arial" w:cs="Arial"/>
          <w:sz w:val="22"/>
          <w:szCs w:val="22"/>
        </w:rPr>
        <w:t xml:space="preserve">   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</w:t>
      </w:r>
      <w:r w:rsidRPr="00D57CDA">
        <w:rPr>
          <w:rFonts w:ascii="Arial" w:hAnsi="Arial" w:cs="Arial"/>
          <w:sz w:val="22"/>
          <w:szCs w:val="22"/>
        </w:rPr>
        <w:t>на Општина Аеродром</w:t>
      </w:r>
    </w:p>
    <w:p w:rsidR="0090094C" w:rsidRPr="00AF1A34" w:rsidRDefault="0090094C" w:rsidP="0090094C">
      <w:pPr>
        <w:jc w:val="both"/>
        <w:rPr>
          <w:rFonts w:ascii="Arial" w:hAnsi="Arial" w:cs="Arial"/>
          <w:sz w:val="22"/>
          <w:szCs w:val="22"/>
        </w:rPr>
      </w:pPr>
      <w:r w:rsidRPr="00D57CDA">
        <w:rPr>
          <w:rFonts w:ascii="Arial" w:hAnsi="Arial" w:cs="Arial"/>
          <w:sz w:val="22"/>
          <w:szCs w:val="22"/>
        </w:rPr>
        <w:t xml:space="preserve">Скопје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AF1A34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AF1A34">
        <w:rPr>
          <w:rFonts w:ascii="Arial" w:hAnsi="Arial" w:cs="Arial"/>
          <w:sz w:val="22"/>
          <w:szCs w:val="22"/>
        </w:rPr>
        <w:t xml:space="preserve"> </w:t>
      </w:r>
      <w:r w:rsidRPr="00D57CDA">
        <w:rPr>
          <w:rFonts w:ascii="Arial" w:hAnsi="Arial" w:cs="Arial"/>
          <w:sz w:val="22"/>
          <w:szCs w:val="22"/>
        </w:rPr>
        <w:t>Ивана Цветковск</w:t>
      </w:r>
      <w:r w:rsidRPr="00AF1A34">
        <w:rPr>
          <w:rFonts w:ascii="Arial" w:hAnsi="Arial" w:cs="Arial"/>
          <w:sz w:val="22"/>
          <w:szCs w:val="22"/>
        </w:rPr>
        <w:t xml:space="preserve">a </w:t>
      </w:r>
      <w:r w:rsidRPr="00D57CDA">
        <w:rPr>
          <w:rFonts w:ascii="Arial" w:hAnsi="Arial" w:cs="Arial"/>
          <w:sz w:val="22"/>
          <w:szCs w:val="22"/>
        </w:rPr>
        <w:t>с.</w:t>
      </w:r>
      <w:r>
        <w:rPr>
          <w:rFonts w:ascii="Arial" w:hAnsi="Arial" w:cs="Arial"/>
          <w:sz w:val="22"/>
          <w:szCs w:val="22"/>
        </w:rPr>
        <w:t>р.</w:t>
      </w:r>
    </w:p>
    <w:p w:rsidR="0090094C" w:rsidRDefault="0090094C" w:rsidP="0090094C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90094C" w:rsidRPr="00AF1A34" w:rsidRDefault="0090094C" w:rsidP="0090094C">
      <w:pPr>
        <w:jc w:val="center"/>
        <w:rPr>
          <w:rFonts w:ascii="Arial" w:hAnsi="Arial" w:cs="Arial"/>
          <w:sz w:val="22"/>
          <w:szCs w:val="22"/>
        </w:rPr>
      </w:pPr>
    </w:p>
    <w:p w:rsidR="00CA0F48" w:rsidRPr="00AF1A34" w:rsidRDefault="00CA0F48" w:rsidP="00EF1077">
      <w:pPr>
        <w:jc w:val="center"/>
        <w:rPr>
          <w:rFonts w:ascii="Arial" w:hAnsi="Arial" w:cs="Arial"/>
          <w:sz w:val="22"/>
          <w:szCs w:val="22"/>
        </w:rPr>
      </w:pPr>
    </w:p>
    <w:p w:rsidR="00523E06" w:rsidRPr="00AF1A34" w:rsidRDefault="00523E06" w:rsidP="00EF1077">
      <w:pPr>
        <w:jc w:val="center"/>
        <w:rPr>
          <w:rFonts w:ascii="Arial" w:hAnsi="Arial" w:cs="Arial"/>
          <w:sz w:val="22"/>
          <w:szCs w:val="22"/>
        </w:rPr>
      </w:pPr>
    </w:p>
    <w:p w:rsidR="00523E06" w:rsidRPr="00AF1A34" w:rsidRDefault="00523E06" w:rsidP="00EF1077">
      <w:pPr>
        <w:jc w:val="center"/>
        <w:rPr>
          <w:rFonts w:ascii="Arial" w:hAnsi="Arial" w:cs="Arial"/>
          <w:sz w:val="22"/>
          <w:szCs w:val="22"/>
        </w:rPr>
      </w:pPr>
    </w:p>
    <w:p w:rsidR="00523E06" w:rsidRPr="00AF1A34" w:rsidRDefault="00523E06" w:rsidP="00EF1077">
      <w:pPr>
        <w:jc w:val="center"/>
        <w:rPr>
          <w:rFonts w:ascii="Arial" w:hAnsi="Arial" w:cs="Arial"/>
          <w:sz w:val="22"/>
          <w:szCs w:val="22"/>
        </w:rPr>
      </w:pPr>
    </w:p>
    <w:p w:rsidR="00523E06" w:rsidRPr="00AF1A34" w:rsidRDefault="00523E06" w:rsidP="00EF1077">
      <w:pPr>
        <w:jc w:val="center"/>
        <w:rPr>
          <w:rFonts w:ascii="Arial" w:hAnsi="Arial" w:cs="Arial"/>
          <w:sz w:val="22"/>
          <w:szCs w:val="22"/>
        </w:rPr>
      </w:pPr>
    </w:p>
    <w:p w:rsidR="00523E06" w:rsidRPr="00AF1A34" w:rsidRDefault="00523E06" w:rsidP="00EF1077">
      <w:pPr>
        <w:jc w:val="center"/>
        <w:rPr>
          <w:rFonts w:ascii="Arial" w:hAnsi="Arial" w:cs="Arial"/>
          <w:sz w:val="22"/>
          <w:szCs w:val="22"/>
        </w:rPr>
      </w:pPr>
    </w:p>
    <w:p w:rsidR="00523E06" w:rsidRPr="00AF1A34" w:rsidRDefault="00523E06" w:rsidP="00EF1077">
      <w:pPr>
        <w:jc w:val="center"/>
        <w:rPr>
          <w:rFonts w:ascii="Arial" w:hAnsi="Arial" w:cs="Arial"/>
          <w:sz w:val="22"/>
          <w:szCs w:val="22"/>
        </w:rPr>
      </w:pPr>
    </w:p>
    <w:p w:rsidR="00523E06" w:rsidRPr="00AF1A34" w:rsidRDefault="00523E06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7F5CE3" w:rsidRDefault="00AA0AB2" w:rsidP="00AA0AB2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D57CDA">
        <w:rPr>
          <w:rFonts w:ascii="Arial" w:hAnsi="Arial" w:cs="Arial"/>
          <w:sz w:val="22"/>
          <w:szCs w:val="22"/>
          <w:lang w:val="ru-RU"/>
        </w:rPr>
        <w:t>Врз основа на член 50, став 1, точка 3 од Законот за локална самоуправа</w:t>
      </w:r>
      <w:r w:rsidRPr="00D57CDA">
        <w:rPr>
          <w:rFonts w:ascii="MAC C Times" w:hAnsi="MAC C Times"/>
          <w:sz w:val="22"/>
          <w:szCs w:val="22"/>
          <w:lang w:val="ru-RU"/>
        </w:rPr>
        <w:t xml:space="preserve"> (</w:t>
      </w:r>
      <w:r w:rsidRPr="009A143F">
        <w:rPr>
          <w:rFonts w:ascii="Arial" w:hAnsi="Arial" w:cs="Arial"/>
          <w:sz w:val="22"/>
          <w:szCs w:val="22"/>
          <w:lang w:val="ru-RU"/>
        </w:rPr>
        <w:t>„</w:t>
      </w:r>
      <w:r w:rsidRPr="00D57CDA">
        <w:rPr>
          <w:rFonts w:ascii="Arial" w:hAnsi="Arial" w:cs="Arial"/>
          <w:sz w:val="22"/>
          <w:szCs w:val="22"/>
          <w:lang w:val="ru-RU"/>
        </w:rPr>
        <w:t>Службен весник на РМ</w:t>
      </w:r>
      <w:r>
        <w:rPr>
          <w:rFonts w:ascii="Arial" w:hAnsi="Arial" w:cs="Arial"/>
          <w:sz w:val="22"/>
          <w:szCs w:val="22"/>
          <w:lang w:val="ru-RU"/>
        </w:rPr>
        <w:t>“</w:t>
      </w:r>
      <w:r w:rsidRPr="00D57CDA">
        <w:rPr>
          <w:rFonts w:ascii="MAC C Times" w:hAnsi="MAC C Times"/>
          <w:sz w:val="22"/>
          <w:szCs w:val="22"/>
          <w:lang w:val="ru-RU"/>
        </w:rPr>
        <w:t xml:space="preserve"> </w:t>
      </w:r>
      <w:r w:rsidRPr="00D57CDA">
        <w:rPr>
          <w:rFonts w:ascii="Arial" w:hAnsi="Arial" w:cs="Arial"/>
          <w:sz w:val="22"/>
          <w:szCs w:val="22"/>
          <w:lang w:val="ru-RU"/>
        </w:rPr>
        <w:t>број 05/02</w:t>
      </w:r>
      <w:r w:rsidRPr="00D57CDA">
        <w:rPr>
          <w:rFonts w:ascii="MAC C Times" w:hAnsi="MAC C Times"/>
          <w:sz w:val="22"/>
          <w:szCs w:val="22"/>
          <w:lang w:val="ru-RU"/>
        </w:rPr>
        <w:t xml:space="preserve">) </w:t>
      </w:r>
      <w:r w:rsidRPr="00D57CDA">
        <w:rPr>
          <w:rFonts w:ascii="Arial" w:hAnsi="Arial" w:cs="Arial"/>
          <w:sz w:val="22"/>
          <w:szCs w:val="22"/>
          <w:lang w:val="ru-RU"/>
        </w:rPr>
        <w:t>и член 52 став 1 од Статутот на Општина</w:t>
      </w:r>
      <w:r>
        <w:rPr>
          <w:rFonts w:ascii="Arial" w:hAnsi="Arial" w:cs="Arial"/>
          <w:sz w:val="22"/>
          <w:szCs w:val="22"/>
          <w:lang w:val="ru-RU"/>
        </w:rPr>
        <w:t xml:space="preserve"> Аеродром</w:t>
      </w:r>
      <w:r w:rsidRPr="00D57CDA">
        <w:rPr>
          <w:rFonts w:ascii="Arial" w:hAnsi="Arial" w:cs="Arial"/>
          <w:sz w:val="22"/>
          <w:szCs w:val="22"/>
          <w:lang w:val="ru-RU"/>
        </w:rPr>
        <w:t xml:space="preserve"> („Службен гласник на Општина Аеродром“ број 20/2012, </w:t>
      </w:r>
      <w:r w:rsidRPr="00D57CDA">
        <w:rPr>
          <w:rFonts w:ascii="Arial" w:hAnsi="Arial" w:cs="Arial"/>
          <w:bCs/>
          <w:sz w:val="22"/>
          <w:szCs w:val="22"/>
          <w:lang w:val="ru-RU"/>
        </w:rPr>
        <w:t>21/2014, 23/2014</w:t>
      </w:r>
      <w:r>
        <w:rPr>
          <w:rFonts w:ascii="Arial" w:hAnsi="Arial" w:cs="Arial"/>
          <w:bCs/>
          <w:sz w:val="22"/>
          <w:szCs w:val="22"/>
          <w:lang w:val="ru-RU"/>
        </w:rPr>
        <w:t>, 04/19</w:t>
      </w:r>
      <w:r w:rsidRPr="00D57CDA">
        <w:rPr>
          <w:rFonts w:ascii="Arial" w:hAnsi="Arial" w:cs="Arial"/>
          <w:sz w:val="22"/>
          <w:szCs w:val="22"/>
          <w:lang w:val="ru-RU"/>
        </w:rPr>
        <w:t>)</w:t>
      </w:r>
      <w:r w:rsidRPr="00D57CDA">
        <w:rPr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</w:t>
      </w:r>
      <w:r w:rsidRPr="00D57CDA">
        <w:rPr>
          <w:rFonts w:ascii="Arial" w:hAnsi="Arial" w:cs="Arial"/>
          <w:sz w:val="22"/>
          <w:szCs w:val="22"/>
          <w:lang w:val="ru-RU"/>
        </w:rPr>
        <w:t>радоначалникот на Општина Аеродром донесе</w:t>
      </w:r>
    </w:p>
    <w:p w:rsidR="00AA0AB2" w:rsidRDefault="00AA0AB2" w:rsidP="00AA0AB2">
      <w:pPr>
        <w:tabs>
          <w:tab w:val="left" w:pos="3735"/>
          <w:tab w:val="center" w:pos="4691"/>
        </w:tabs>
        <w:jc w:val="center"/>
        <w:rPr>
          <w:rFonts w:ascii="Arial" w:hAnsi="Arial" w:cs="Arial"/>
          <w:sz w:val="22"/>
          <w:szCs w:val="22"/>
          <w:lang w:val="ru-RU"/>
        </w:rPr>
      </w:pPr>
    </w:p>
    <w:p w:rsidR="00AA0AB2" w:rsidRPr="00133F61" w:rsidRDefault="00AA0AB2" w:rsidP="00AA0AB2">
      <w:pPr>
        <w:tabs>
          <w:tab w:val="left" w:pos="3735"/>
          <w:tab w:val="center" w:pos="4691"/>
        </w:tabs>
        <w:jc w:val="center"/>
        <w:rPr>
          <w:rFonts w:ascii="Arial" w:hAnsi="Arial" w:cs="Arial"/>
          <w:sz w:val="22"/>
          <w:szCs w:val="22"/>
        </w:rPr>
      </w:pPr>
      <w:r w:rsidRPr="00133F61">
        <w:rPr>
          <w:rFonts w:ascii="Arial" w:hAnsi="Arial" w:cs="Arial"/>
          <w:sz w:val="22"/>
          <w:szCs w:val="22"/>
          <w:lang w:val="ru-RU"/>
        </w:rPr>
        <w:t>Р Е Ш Е Н И Е</w:t>
      </w:r>
    </w:p>
    <w:p w:rsidR="00AA0AB2" w:rsidRPr="00CA0F48" w:rsidRDefault="00AA0AB2" w:rsidP="00AA0AB2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133F61">
        <w:rPr>
          <w:rFonts w:ascii="Arial" w:hAnsi="Arial" w:cs="Arial"/>
          <w:sz w:val="22"/>
          <w:szCs w:val="22"/>
          <w:lang w:val="ru-RU"/>
        </w:rPr>
        <w:t xml:space="preserve">за објавување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A0F48">
        <w:rPr>
          <w:rFonts w:ascii="Arial" w:hAnsi="Arial" w:cs="Arial"/>
          <w:sz w:val="22"/>
          <w:szCs w:val="22"/>
        </w:rPr>
        <w:t>Одлука</w:t>
      </w:r>
      <w:r>
        <w:rPr>
          <w:rFonts w:ascii="Arial" w:hAnsi="Arial" w:cs="Arial"/>
          <w:sz w:val="22"/>
          <w:szCs w:val="22"/>
        </w:rPr>
        <w:t xml:space="preserve">  за давање согласност на  Г</w:t>
      </w:r>
      <w:r w:rsidRPr="00CA0F48">
        <w:rPr>
          <w:rFonts w:ascii="Arial" w:hAnsi="Arial" w:cs="Arial"/>
          <w:sz w:val="22"/>
          <w:szCs w:val="22"/>
        </w:rPr>
        <w:t xml:space="preserve">одишен план за вработување ООУ </w:t>
      </w:r>
      <w:r w:rsidRPr="00AA0AB2">
        <w:rPr>
          <w:rFonts w:ascii="Arial" w:hAnsi="Arial" w:cs="Arial"/>
          <w:sz w:val="22"/>
          <w:szCs w:val="22"/>
        </w:rPr>
        <w:t xml:space="preserve">Димитар Македонски  </w:t>
      </w:r>
      <w:r w:rsidRPr="00CA0F48">
        <w:rPr>
          <w:rFonts w:ascii="Arial" w:hAnsi="Arial" w:cs="Arial"/>
          <w:sz w:val="22"/>
          <w:szCs w:val="22"/>
        </w:rPr>
        <w:t>за 2021 година</w:t>
      </w:r>
    </w:p>
    <w:p w:rsidR="00AA0AB2" w:rsidRPr="00CA0F48" w:rsidRDefault="00AA0AB2" w:rsidP="00AA0AB2">
      <w:pPr>
        <w:jc w:val="center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 xml:space="preserve">     </w:t>
      </w:r>
    </w:p>
    <w:p w:rsidR="00AA0AB2" w:rsidRDefault="00AA0AB2" w:rsidP="00AA0AB2">
      <w:pPr>
        <w:rPr>
          <w:rFonts w:ascii="Arial" w:hAnsi="Arial" w:cs="Arial"/>
          <w:sz w:val="22"/>
          <w:szCs w:val="22"/>
          <w:lang w:val="ru-RU"/>
        </w:rPr>
      </w:pPr>
    </w:p>
    <w:p w:rsidR="00AA0AB2" w:rsidRPr="00CA0F48" w:rsidRDefault="00AA0AB2" w:rsidP="00AA0AB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33F61">
        <w:rPr>
          <w:rFonts w:ascii="Arial" w:hAnsi="Arial" w:cs="Arial"/>
          <w:sz w:val="22"/>
          <w:szCs w:val="22"/>
          <w:lang w:val="ru-RU"/>
        </w:rPr>
        <w:t>Се објавува</w:t>
      </w:r>
      <w:r w:rsidRPr="00133F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Одлука за давање согласност на  Г</w:t>
      </w:r>
      <w:r w:rsidRPr="00CA0F48">
        <w:rPr>
          <w:rFonts w:ascii="Arial" w:hAnsi="Arial" w:cs="Arial"/>
          <w:sz w:val="22"/>
          <w:szCs w:val="22"/>
        </w:rPr>
        <w:t xml:space="preserve">одишен план за вработување ООУ </w:t>
      </w:r>
      <w:r w:rsidRPr="00AA0AB2">
        <w:rPr>
          <w:rFonts w:ascii="Arial" w:hAnsi="Arial" w:cs="Arial"/>
          <w:sz w:val="22"/>
          <w:szCs w:val="22"/>
        </w:rPr>
        <w:t xml:space="preserve">Димитар Македонски  </w:t>
      </w:r>
      <w:r w:rsidRPr="00CA0F48">
        <w:rPr>
          <w:rFonts w:ascii="Arial" w:hAnsi="Arial" w:cs="Arial"/>
          <w:sz w:val="22"/>
          <w:szCs w:val="22"/>
        </w:rPr>
        <w:t>за 2021 година</w:t>
      </w:r>
      <w:r>
        <w:rPr>
          <w:rFonts w:ascii="Arial" w:hAnsi="Arial" w:cs="Arial"/>
          <w:sz w:val="22"/>
          <w:szCs w:val="22"/>
        </w:rPr>
        <w:t xml:space="preserve"> </w:t>
      </w:r>
      <w:r w:rsidRPr="00133F61">
        <w:rPr>
          <w:rFonts w:ascii="Arial" w:hAnsi="Arial" w:cs="Arial"/>
          <w:bCs/>
          <w:sz w:val="22"/>
          <w:szCs w:val="22"/>
        </w:rPr>
        <w:t>,</w:t>
      </w:r>
      <w:r w:rsidRPr="00133F61">
        <w:rPr>
          <w:rFonts w:ascii="Arial" w:hAnsi="Arial" w:cs="Arial"/>
          <w:sz w:val="22"/>
          <w:szCs w:val="22"/>
          <w:lang w:val="ru-RU"/>
        </w:rPr>
        <w:t xml:space="preserve"> донесен</w:t>
      </w:r>
      <w:r>
        <w:rPr>
          <w:rFonts w:ascii="Arial" w:hAnsi="Arial" w:cs="Arial"/>
          <w:sz w:val="22"/>
          <w:szCs w:val="22"/>
          <w:lang w:val="ru-RU"/>
        </w:rPr>
        <w:t xml:space="preserve"> на четириесет</w:t>
      </w:r>
      <w:r w:rsidRPr="00AF1A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Pr="00AF1A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втората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133F61">
        <w:rPr>
          <w:rFonts w:ascii="Arial" w:hAnsi="Arial" w:cs="Arial"/>
          <w:sz w:val="22"/>
          <w:szCs w:val="22"/>
          <w:lang w:val="ru-RU"/>
        </w:rPr>
        <w:t>седница на Советот на Општина Аеродром</w:t>
      </w:r>
      <w:r w:rsidRPr="00DF6A1C">
        <w:rPr>
          <w:rFonts w:ascii="Arial" w:hAnsi="Arial" w:cs="Arial"/>
          <w:sz w:val="22"/>
          <w:szCs w:val="22"/>
          <w:lang w:val="ru-RU"/>
        </w:rPr>
        <w:t xml:space="preserve">, одржана на ден </w:t>
      </w:r>
      <w:r>
        <w:rPr>
          <w:rFonts w:ascii="Arial" w:hAnsi="Arial" w:cs="Arial"/>
          <w:sz w:val="22"/>
          <w:szCs w:val="22"/>
        </w:rPr>
        <w:t>29.07.20</w:t>
      </w:r>
      <w:r w:rsidRPr="00AF1A34">
        <w:rPr>
          <w:rFonts w:ascii="Arial" w:hAnsi="Arial" w:cs="Arial"/>
          <w:sz w:val="22"/>
          <w:szCs w:val="22"/>
          <w:lang w:val="ru-RU"/>
        </w:rPr>
        <w:t>20</w:t>
      </w:r>
      <w:r w:rsidRPr="00DF6A1C">
        <w:rPr>
          <w:rFonts w:ascii="Arial" w:hAnsi="Arial" w:cs="Arial"/>
          <w:sz w:val="22"/>
          <w:szCs w:val="22"/>
          <w:lang w:val="ru-RU"/>
        </w:rPr>
        <w:t xml:space="preserve"> година.</w:t>
      </w:r>
    </w:p>
    <w:p w:rsidR="00AA0AB2" w:rsidRPr="00DF6A1C" w:rsidRDefault="00AA0AB2" w:rsidP="00AA0AB2">
      <w:pPr>
        <w:tabs>
          <w:tab w:val="left" w:pos="1942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DF6A1C">
        <w:rPr>
          <w:rFonts w:ascii="Arial" w:hAnsi="Arial" w:cs="Arial"/>
          <w:sz w:val="22"/>
          <w:szCs w:val="22"/>
          <w:lang w:val="ru-RU"/>
        </w:rPr>
        <w:tab/>
      </w:r>
    </w:p>
    <w:p w:rsidR="00AA0AB2" w:rsidRPr="00D57CDA" w:rsidRDefault="00AA0AB2" w:rsidP="00AA0AB2">
      <w:pPr>
        <w:tabs>
          <w:tab w:val="left" w:pos="2370"/>
        </w:tabs>
        <w:rPr>
          <w:rFonts w:ascii="Arial" w:hAnsi="Arial" w:cs="Arial"/>
          <w:sz w:val="22"/>
          <w:szCs w:val="22"/>
        </w:rPr>
      </w:pPr>
      <w:r w:rsidRPr="00A951A3">
        <w:rPr>
          <w:rFonts w:ascii="Arial" w:hAnsi="Arial" w:cs="Arial"/>
          <w:sz w:val="22"/>
          <w:szCs w:val="22"/>
        </w:rPr>
        <w:t>Број 08-</w:t>
      </w:r>
      <w:r w:rsidR="0090094C" w:rsidRPr="00AF1A34">
        <w:rPr>
          <w:rFonts w:ascii="Arial" w:hAnsi="Arial" w:cs="Arial"/>
          <w:sz w:val="22"/>
          <w:szCs w:val="22"/>
          <w:lang w:val="ru-RU"/>
        </w:rPr>
        <w:t>3</w:t>
      </w:r>
      <w:r w:rsidR="0090094C">
        <w:rPr>
          <w:rFonts w:ascii="Arial" w:hAnsi="Arial" w:cs="Arial"/>
          <w:sz w:val="22"/>
          <w:szCs w:val="22"/>
        </w:rPr>
        <w:t>764</w:t>
      </w:r>
      <w:r w:rsidRPr="00A951A3">
        <w:rPr>
          <w:rFonts w:ascii="Arial" w:hAnsi="Arial" w:cs="Arial"/>
          <w:sz w:val="22"/>
          <w:szCs w:val="22"/>
        </w:rPr>
        <w:t xml:space="preserve">/1                                                                                                       </w:t>
      </w:r>
      <w:r w:rsidRPr="00D57CDA">
        <w:rPr>
          <w:rFonts w:ascii="Arial" w:hAnsi="Arial" w:cs="Arial"/>
          <w:sz w:val="22"/>
          <w:szCs w:val="22"/>
        </w:rPr>
        <w:t xml:space="preserve">Градоначалник </w:t>
      </w:r>
    </w:p>
    <w:p w:rsidR="00AA0AB2" w:rsidRPr="00D57CDA" w:rsidRDefault="00AA0AB2" w:rsidP="00AA0AB2">
      <w:pPr>
        <w:tabs>
          <w:tab w:val="left" w:pos="2370"/>
        </w:tabs>
        <w:rPr>
          <w:rFonts w:ascii="Arial" w:hAnsi="Arial" w:cs="Arial"/>
          <w:sz w:val="22"/>
          <w:szCs w:val="22"/>
        </w:rPr>
      </w:pPr>
      <w:r w:rsidRPr="00AF1A34">
        <w:rPr>
          <w:rFonts w:ascii="Arial" w:hAnsi="Arial" w:cs="Arial"/>
          <w:sz w:val="22"/>
          <w:szCs w:val="22"/>
          <w:lang w:val="ru-RU"/>
        </w:rPr>
        <w:t xml:space="preserve">30 </w:t>
      </w:r>
      <w:r w:rsidR="0090094C">
        <w:rPr>
          <w:rFonts w:ascii="Arial" w:hAnsi="Arial" w:cs="Arial"/>
          <w:sz w:val="22"/>
          <w:szCs w:val="22"/>
        </w:rPr>
        <w:t>јул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Pr="00AF1A34">
        <w:rPr>
          <w:rFonts w:ascii="Arial" w:hAnsi="Arial" w:cs="Arial"/>
          <w:sz w:val="22"/>
          <w:szCs w:val="22"/>
          <w:lang w:val="ru-RU"/>
        </w:rPr>
        <w:t>20</w:t>
      </w:r>
      <w:r w:rsidRPr="00D57CDA">
        <w:rPr>
          <w:rFonts w:ascii="Arial" w:hAnsi="Arial" w:cs="Arial"/>
          <w:sz w:val="22"/>
          <w:szCs w:val="22"/>
        </w:rPr>
        <w:t xml:space="preserve"> година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</w:t>
      </w:r>
      <w:r w:rsidRPr="00D57CDA">
        <w:rPr>
          <w:rFonts w:ascii="Arial" w:hAnsi="Arial" w:cs="Arial"/>
          <w:sz w:val="22"/>
          <w:szCs w:val="22"/>
        </w:rPr>
        <w:t>Златко Марин с.р.</w:t>
      </w:r>
    </w:p>
    <w:p w:rsidR="00AA0AB2" w:rsidRPr="0060735E" w:rsidRDefault="00AA0AB2" w:rsidP="00AA0AB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57CDA">
        <w:rPr>
          <w:rFonts w:ascii="Arial" w:hAnsi="Arial" w:cs="Arial"/>
          <w:sz w:val="22"/>
          <w:szCs w:val="22"/>
        </w:rPr>
        <w:t>Скопје</w:t>
      </w:r>
      <w:r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F16D25">
        <w:rPr>
          <w:rFonts w:ascii="Arial" w:hAnsi="Arial" w:cs="Arial"/>
          <w:b/>
          <w:sz w:val="22"/>
          <w:szCs w:val="22"/>
        </w:rPr>
        <w:t xml:space="preserve">                    </w:t>
      </w:r>
    </w:p>
    <w:p w:rsidR="00AA0AB2" w:rsidRDefault="00AA0AB2" w:rsidP="00AA0AB2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AA0AB2" w:rsidRPr="00CA0F48" w:rsidRDefault="00AA0AB2" w:rsidP="00AA0AB2">
      <w:pPr>
        <w:jc w:val="both"/>
        <w:rPr>
          <w:rFonts w:ascii="Arial" w:hAnsi="Arial" w:cs="Arial"/>
        </w:rPr>
      </w:pPr>
    </w:p>
    <w:p w:rsidR="00AA0AB2" w:rsidRPr="00AF1A34" w:rsidRDefault="00AA0AB2" w:rsidP="00AA0AB2">
      <w:pPr>
        <w:pStyle w:val="Heading2"/>
        <w:shd w:val="clear" w:color="auto" w:fill="FFFFFF"/>
        <w:spacing w:before="0"/>
        <w:ind w:firstLine="720"/>
        <w:jc w:val="both"/>
        <w:rPr>
          <w:rFonts w:cs="Arial"/>
          <w:b w:val="0"/>
          <w:i w:val="0"/>
          <w:sz w:val="22"/>
          <w:szCs w:val="22"/>
          <w:lang w:val="mk-MK"/>
        </w:rPr>
      </w:pPr>
      <w:r w:rsidRPr="00AF1A34">
        <w:rPr>
          <w:rFonts w:cs="Arial"/>
          <w:b w:val="0"/>
          <w:i w:val="0"/>
          <w:sz w:val="22"/>
          <w:szCs w:val="22"/>
          <w:lang w:val="mk-MK"/>
        </w:rPr>
        <w:t xml:space="preserve">Врз основа  член </w:t>
      </w:r>
      <w:r w:rsidRPr="00AA0AB2">
        <w:rPr>
          <w:rFonts w:cs="Arial"/>
          <w:b w:val="0"/>
          <w:i w:val="0"/>
          <w:sz w:val="22"/>
          <w:szCs w:val="22"/>
          <w:lang w:val="ru-RU"/>
        </w:rPr>
        <w:t>20а и 20б од</w:t>
      </w:r>
      <w:r w:rsidRPr="00AF1A34">
        <w:rPr>
          <w:rFonts w:cs="Arial"/>
          <w:b w:val="0"/>
          <w:i w:val="0"/>
          <w:sz w:val="22"/>
          <w:szCs w:val="22"/>
          <w:lang w:val="mk-MK"/>
        </w:rPr>
        <w:t xml:space="preserve"> Законот за вработените во јавниот сектор </w:t>
      </w:r>
      <w:r w:rsidRPr="00AF1A34">
        <w:rPr>
          <w:rFonts w:cs="Arial"/>
          <w:b w:val="0"/>
          <w:bCs w:val="0"/>
          <w:i w:val="0"/>
          <w:sz w:val="22"/>
          <w:szCs w:val="22"/>
          <w:lang w:val="mk-MK"/>
        </w:rPr>
        <w:t xml:space="preserve">(„Службен весник на Република Македонија“ бр. 27/14, 199/14, 27/16, 35/18 и 198/18 и „Службен весник на Република Северна Македонија“ бр. 143/19 и 14/20) </w:t>
      </w:r>
      <w:r w:rsidRPr="00AF1A34">
        <w:rPr>
          <w:rFonts w:cs="Arial"/>
          <w:b w:val="0"/>
          <w:i w:val="0"/>
          <w:sz w:val="22"/>
          <w:szCs w:val="22"/>
          <w:lang w:val="mk-MK"/>
        </w:rPr>
        <w:t xml:space="preserve">и член 36 став 1 точка 15 од Законот за локална самоуправа („Службен весник на РМ“ број </w:t>
      </w:r>
      <w:r w:rsidRPr="00AF1A34">
        <w:rPr>
          <w:rFonts w:cs="Arial"/>
          <w:b w:val="0"/>
          <w:bCs w:val="0"/>
          <w:i w:val="0"/>
          <w:sz w:val="22"/>
          <w:szCs w:val="22"/>
          <w:lang w:val="mk-MK"/>
        </w:rPr>
        <w:t>05/02</w:t>
      </w:r>
      <w:r w:rsidRPr="00AF1A34">
        <w:rPr>
          <w:rFonts w:cs="Arial"/>
          <w:b w:val="0"/>
          <w:i w:val="0"/>
          <w:sz w:val="22"/>
          <w:szCs w:val="22"/>
          <w:lang w:val="mk-MK"/>
        </w:rPr>
        <w:t xml:space="preserve">) и  допис број 25-3432/1 од 07.07.2020 година од ООУ Димитар Македонски  ,, </w:t>
      </w:r>
      <w:r w:rsidRPr="00AF1A34">
        <w:rPr>
          <w:rFonts w:cs="Arial"/>
          <w:b w:val="0"/>
          <w:bCs w:val="0"/>
          <w:i w:val="0"/>
          <w:sz w:val="22"/>
          <w:szCs w:val="22"/>
          <w:lang w:val="mk-MK"/>
        </w:rPr>
        <w:t xml:space="preserve">Советот на Општина Аеродром </w:t>
      </w:r>
      <w:r w:rsidRPr="00AF1A34">
        <w:rPr>
          <w:rFonts w:cs="Arial"/>
          <w:b w:val="0"/>
          <w:i w:val="0"/>
          <w:sz w:val="22"/>
          <w:szCs w:val="22"/>
          <w:lang w:val="mk-MK"/>
        </w:rPr>
        <w:t>42та седница одржана на ден  29.07.2020 година донесе</w:t>
      </w:r>
    </w:p>
    <w:p w:rsidR="00AA0AB2" w:rsidRPr="00AA0AB2" w:rsidRDefault="00AA0AB2" w:rsidP="00AA0AB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A0AB2" w:rsidRPr="00C43F85" w:rsidRDefault="00AA0AB2" w:rsidP="00AA0AB2">
      <w:pPr>
        <w:ind w:firstLine="720"/>
        <w:jc w:val="center"/>
        <w:rPr>
          <w:rFonts w:ascii="Arial" w:hAnsi="Arial" w:cs="Arial"/>
        </w:rPr>
      </w:pPr>
    </w:p>
    <w:p w:rsidR="00AA0AB2" w:rsidRPr="00AA0AB2" w:rsidRDefault="00AA0AB2" w:rsidP="00AA0AB2">
      <w:pPr>
        <w:ind w:firstLine="720"/>
        <w:rPr>
          <w:rFonts w:ascii="Arial" w:hAnsi="Arial" w:cs="Arial"/>
          <w:sz w:val="22"/>
          <w:szCs w:val="22"/>
        </w:rPr>
      </w:pPr>
      <w:r w:rsidRPr="00C43F85">
        <w:rPr>
          <w:rFonts w:ascii="Arial" w:hAnsi="Arial" w:cs="Arial"/>
        </w:rPr>
        <w:t xml:space="preserve">                                                         </w:t>
      </w:r>
      <w:r w:rsidRPr="00AA0AB2">
        <w:rPr>
          <w:rFonts w:ascii="Arial" w:hAnsi="Arial" w:cs="Arial"/>
          <w:sz w:val="22"/>
          <w:szCs w:val="22"/>
        </w:rPr>
        <w:t>ОДЛУКА</w:t>
      </w:r>
    </w:p>
    <w:p w:rsidR="00AA0AB2" w:rsidRPr="00AA0AB2" w:rsidRDefault="00AA0AB2" w:rsidP="00AA0AB2">
      <w:pPr>
        <w:jc w:val="center"/>
        <w:rPr>
          <w:rFonts w:ascii="Arial" w:hAnsi="Arial" w:cs="Arial"/>
          <w:sz w:val="22"/>
          <w:szCs w:val="22"/>
        </w:rPr>
      </w:pPr>
      <w:r w:rsidRPr="00AA0AB2">
        <w:rPr>
          <w:rFonts w:ascii="Arial" w:hAnsi="Arial" w:cs="Arial"/>
          <w:sz w:val="22"/>
          <w:szCs w:val="22"/>
        </w:rPr>
        <w:t>ЗА ДАВАЊЕ СОГЛАСНОСТ НА  ГОДИШЕН ПЛАН ЗА ВРАБОТУВАЊЕ ООУ ДИМИТАР МАКЕДОНСКИ  ЗА 2021 ГОДИНА</w:t>
      </w:r>
    </w:p>
    <w:p w:rsidR="00AA0AB2" w:rsidRPr="00AA0AB2" w:rsidRDefault="00AA0AB2" w:rsidP="00AA0AB2">
      <w:pPr>
        <w:tabs>
          <w:tab w:val="left" w:pos="32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AA0AB2" w:rsidRPr="00AA0AB2" w:rsidRDefault="00AA0AB2" w:rsidP="00AA0A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AA0AB2" w:rsidRPr="00AA0AB2" w:rsidRDefault="00AA0AB2" w:rsidP="00AA0AB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ru-RU"/>
        </w:rPr>
      </w:pPr>
      <w:r w:rsidRPr="00AA0AB2">
        <w:rPr>
          <w:rFonts w:ascii="Arial" w:hAnsi="Arial" w:cs="Arial"/>
          <w:sz w:val="22"/>
          <w:szCs w:val="22"/>
          <w:lang w:val="ru-RU"/>
        </w:rPr>
        <w:t>Член 1</w:t>
      </w:r>
    </w:p>
    <w:p w:rsidR="00AA0AB2" w:rsidRPr="00AA0AB2" w:rsidRDefault="00AA0AB2" w:rsidP="00AA0A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0AB2">
        <w:rPr>
          <w:rFonts w:ascii="Arial" w:hAnsi="Arial" w:cs="Arial"/>
          <w:sz w:val="22"/>
          <w:szCs w:val="22"/>
          <w:lang w:val="ru-RU"/>
        </w:rPr>
        <w:tab/>
        <w:t xml:space="preserve">Со оваа Одлука се дава согласност на измени </w:t>
      </w:r>
      <w:r w:rsidRPr="00AA0AB2">
        <w:rPr>
          <w:rFonts w:ascii="Arial" w:hAnsi="Arial" w:cs="Arial"/>
          <w:sz w:val="22"/>
          <w:szCs w:val="22"/>
        </w:rPr>
        <w:t xml:space="preserve">на </w:t>
      </w:r>
      <w:r w:rsidRPr="00AA0AB2">
        <w:rPr>
          <w:rFonts w:ascii="Arial" w:hAnsi="Arial" w:cs="Arial"/>
          <w:sz w:val="22"/>
          <w:szCs w:val="22"/>
          <w:lang w:val="ru-RU"/>
        </w:rPr>
        <w:t>Годишниот план за в</w:t>
      </w:r>
      <w:r w:rsidRPr="00AA0AB2">
        <w:rPr>
          <w:rFonts w:ascii="Arial" w:hAnsi="Arial" w:cs="Arial"/>
          <w:sz w:val="22"/>
          <w:szCs w:val="22"/>
        </w:rPr>
        <w:t>ра</w:t>
      </w:r>
      <w:r w:rsidRPr="00AA0AB2">
        <w:rPr>
          <w:rFonts w:ascii="Arial" w:hAnsi="Arial" w:cs="Arial"/>
          <w:sz w:val="22"/>
          <w:szCs w:val="22"/>
          <w:lang w:val="ru-RU"/>
        </w:rPr>
        <w:t xml:space="preserve">ботување на </w:t>
      </w:r>
      <w:r w:rsidRPr="00AA0AB2">
        <w:rPr>
          <w:rFonts w:ascii="Arial" w:hAnsi="Arial" w:cs="Arial"/>
          <w:sz w:val="22"/>
          <w:szCs w:val="22"/>
        </w:rPr>
        <w:t xml:space="preserve">ООУ Димитар Македонски  </w:t>
      </w:r>
      <w:r w:rsidRPr="00AA0AB2">
        <w:rPr>
          <w:rFonts w:ascii="Arial" w:hAnsi="Arial" w:cs="Arial"/>
          <w:sz w:val="22"/>
          <w:szCs w:val="22"/>
          <w:lang w:val="ru-RU"/>
        </w:rPr>
        <w:t xml:space="preserve">за 2021 година,  број </w:t>
      </w:r>
      <w:r w:rsidRPr="00AA0AB2">
        <w:rPr>
          <w:rFonts w:ascii="Arial" w:hAnsi="Arial" w:cs="Arial"/>
          <w:sz w:val="22"/>
          <w:szCs w:val="22"/>
        </w:rPr>
        <w:t>01-216 од  12.06.2020 година.</w:t>
      </w:r>
    </w:p>
    <w:p w:rsidR="00AA0AB2" w:rsidRPr="00AA0AB2" w:rsidRDefault="00AA0AB2" w:rsidP="00AA0AB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AA0AB2" w:rsidRPr="00AA0AB2" w:rsidRDefault="00AA0AB2" w:rsidP="00AA0AB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ru-RU"/>
        </w:rPr>
      </w:pPr>
      <w:r w:rsidRPr="00AA0AB2">
        <w:rPr>
          <w:rFonts w:ascii="Arial" w:hAnsi="Arial" w:cs="Arial"/>
          <w:sz w:val="22"/>
          <w:szCs w:val="22"/>
          <w:lang w:val="ru-RU"/>
        </w:rPr>
        <w:t>Член 2</w:t>
      </w:r>
    </w:p>
    <w:p w:rsidR="00AA0AB2" w:rsidRPr="00AA0AB2" w:rsidRDefault="00AA0AB2" w:rsidP="00AA0AB2">
      <w:pPr>
        <w:ind w:firstLine="720"/>
        <w:jc w:val="both"/>
        <w:rPr>
          <w:rFonts w:ascii="Arial" w:hAnsi="Arial" w:cs="Arial"/>
          <w:kern w:val="16"/>
          <w:sz w:val="22"/>
          <w:szCs w:val="22"/>
        </w:rPr>
      </w:pPr>
      <w:r w:rsidRPr="00AA0AB2">
        <w:rPr>
          <w:rFonts w:ascii="Arial" w:hAnsi="Arial" w:cs="Arial"/>
          <w:kern w:val="16"/>
          <w:sz w:val="22"/>
          <w:szCs w:val="22"/>
          <w:lang w:val="ru-RU"/>
        </w:rPr>
        <w:t>Оваа одлука влегува во сила наредниот ден од денот на објавувањето во „Службен гласник на Општина Аеродром“</w:t>
      </w:r>
      <w:r w:rsidRPr="00AA0AB2">
        <w:rPr>
          <w:rFonts w:ascii="Arial" w:hAnsi="Arial" w:cs="Arial"/>
          <w:kern w:val="16"/>
          <w:sz w:val="22"/>
          <w:szCs w:val="22"/>
        </w:rPr>
        <w:t>.</w:t>
      </w:r>
    </w:p>
    <w:p w:rsidR="00AA0AB2" w:rsidRPr="00AF1A34" w:rsidRDefault="00AA0AB2" w:rsidP="00AA0AB2">
      <w:pPr>
        <w:rPr>
          <w:rFonts w:ascii="Arial" w:hAnsi="Arial" w:cs="Arial"/>
          <w:sz w:val="22"/>
          <w:szCs w:val="22"/>
          <w:lang w:val="ru-RU"/>
        </w:rPr>
      </w:pPr>
    </w:p>
    <w:p w:rsidR="0090094C" w:rsidRPr="00AF1A34" w:rsidRDefault="0090094C" w:rsidP="0090094C">
      <w:pPr>
        <w:rPr>
          <w:rFonts w:ascii="Arial" w:hAnsi="Arial" w:cs="Arial"/>
          <w:sz w:val="22"/>
          <w:szCs w:val="22"/>
          <w:lang w:val="ru-RU"/>
        </w:rPr>
      </w:pPr>
    </w:p>
    <w:p w:rsidR="0090094C" w:rsidRPr="004F0B95" w:rsidRDefault="0090094C" w:rsidP="009009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Број 09</w:t>
      </w:r>
      <w:r w:rsidRPr="00AF1A34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</w:rPr>
        <w:t>211/11</w:t>
      </w:r>
      <w:r w:rsidRPr="00D57CDA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D57CDA">
        <w:rPr>
          <w:rFonts w:ascii="Arial" w:hAnsi="Arial" w:cs="Arial"/>
          <w:sz w:val="22"/>
          <w:szCs w:val="22"/>
        </w:rPr>
        <w:t xml:space="preserve">Претседател на Совет </w:t>
      </w:r>
      <w:r>
        <w:rPr>
          <w:rFonts w:ascii="Arial" w:hAnsi="Arial" w:cs="Arial"/>
          <w:sz w:val="22"/>
          <w:szCs w:val="22"/>
        </w:rPr>
        <w:t>30 јули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Pr="00AF1A34">
        <w:rPr>
          <w:rFonts w:ascii="Arial" w:hAnsi="Arial" w:cs="Arial"/>
          <w:sz w:val="22"/>
          <w:szCs w:val="22"/>
          <w:lang w:val="ru-RU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Pr="00D57CDA">
        <w:rPr>
          <w:rFonts w:ascii="Arial" w:hAnsi="Arial" w:cs="Arial"/>
          <w:sz w:val="22"/>
          <w:szCs w:val="22"/>
        </w:rPr>
        <w:t xml:space="preserve">година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AF1A34">
        <w:rPr>
          <w:rFonts w:ascii="Arial" w:hAnsi="Arial" w:cs="Arial"/>
          <w:sz w:val="22"/>
          <w:szCs w:val="22"/>
          <w:lang w:val="ru-RU"/>
        </w:rPr>
        <w:t xml:space="preserve">   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</w:t>
      </w:r>
      <w:r w:rsidRPr="00D57CDA">
        <w:rPr>
          <w:rFonts w:ascii="Arial" w:hAnsi="Arial" w:cs="Arial"/>
          <w:sz w:val="22"/>
          <w:szCs w:val="22"/>
        </w:rPr>
        <w:t>на Општина Аеродром</w:t>
      </w:r>
    </w:p>
    <w:p w:rsidR="0090094C" w:rsidRPr="00AF1A34" w:rsidRDefault="0090094C" w:rsidP="0090094C">
      <w:pPr>
        <w:jc w:val="both"/>
        <w:rPr>
          <w:rFonts w:ascii="Arial" w:hAnsi="Arial" w:cs="Arial"/>
          <w:sz w:val="22"/>
          <w:szCs w:val="22"/>
        </w:rPr>
      </w:pPr>
      <w:r w:rsidRPr="00D57CDA">
        <w:rPr>
          <w:rFonts w:ascii="Arial" w:hAnsi="Arial" w:cs="Arial"/>
          <w:sz w:val="22"/>
          <w:szCs w:val="22"/>
        </w:rPr>
        <w:t xml:space="preserve">Скопје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AF1A34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AF1A34">
        <w:rPr>
          <w:rFonts w:ascii="Arial" w:hAnsi="Arial" w:cs="Arial"/>
          <w:sz w:val="22"/>
          <w:szCs w:val="22"/>
        </w:rPr>
        <w:t xml:space="preserve"> </w:t>
      </w:r>
      <w:r w:rsidRPr="00D57CDA">
        <w:rPr>
          <w:rFonts w:ascii="Arial" w:hAnsi="Arial" w:cs="Arial"/>
          <w:sz w:val="22"/>
          <w:szCs w:val="22"/>
        </w:rPr>
        <w:t>Ивана Цветковск</w:t>
      </w:r>
      <w:r w:rsidRPr="00AF1A34">
        <w:rPr>
          <w:rFonts w:ascii="Arial" w:hAnsi="Arial" w:cs="Arial"/>
          <w:sz w:val="22"/>
          <w:szCs w:val="22"/>
        </w:rPr>
        <w:t xml:space="preserve">a </w:t>
      </w:r>
      <w:r w:rsidRPr="00D57CDA">
        <w:rPr>
          <w:rFonts w:ascii="Arial" w:hAnsi="Arial" w:cs="Arial"/>
          <w:sz w:val="22"/>
          <w:szCs w:val="22"/>
        </w:rPr>
        <w:t>с.</w:t>
      </w:r>
      <w:r>
        <w:rPr>
          <w:rFonts w:ascii="Arial" w:hAnsi="Arial" w:cs="Arial"/>
          <w:sz w:val="22"/>
          <w:szCs w:val="22"/>
        </w:rPr>
        <w:t>р.</w:t>
      </w:r>
    </w:p>
    <w:p w:rsidR="0090094C" w:rsidRDefault="0090094C" w:rsidP="0090094C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A0AB2" w:rsidRPr="00AF1A34" w:rsidRDefault="00AA0AB2" w:rsidP="00AA0AB2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7F5CE3" w:rsidRDefault="00AA0AB2" w:rsidP="00AA0AB2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D57CDA">
        <w:rPr>
          <w:rFonts w:ascii="Arial" w:hAnsi="Arial" w:cs="Arial"/>
          <w:sz w:val="22"/>
          <w:szCs w:val="22"/>
          <w:lang w:val="ru-RU"/>
        </w:rPr>
        <w:t>Врз основа на член 50, став 1, точка 3 од Законот за локална самоуправа</w:t>
      </w:r>
      <w:r w:rsidRPr="00D57CDA">
        <w:rPr>
          <w:rFonts w:ascii="MAC C Times" w:hAnsi="MAC C Times"/>
          <w:sz w:val="22"/>
          <w:szCs w:val="22"/>
          <w:lang w:val="ru-RU"/>
        </w:rPr>
        <w:t xml:space="preserve"> (</w:t>
      </w:r>
      <w:r w:rsidRPr="009A143F">
        <w:rPr>
          <w:rFonts w:ascii="Arial" w:hAnsi="Arial" w:cs="Arial"/>
          <w:sz w:val="22"/>
          <w:szCs w:val="22"/>
          <w:lang w:val="ru-RU"/>
        </w:rPr>
        <w:t>„</w:t>
      </w:r>
      <w:r w:rsidRPr="00D57CDA">
        <w:rPr>
          <w:rFonts w:ascii="Arial" w:hAnsi="Arial" w:cs="Arial"/>
          <w:sz w:val="22"/>
          <w:szCs w:val="22"/>
          <w:lang w:val="ru-RU"/>
        </w:rPr>
        <w:t>Службен весник на РМ</w:t>
      </w:r>
      <w:r>
        <w:rPr>
          <w:rFonts w:ascii="Arial" w:hAnsi="Arial" w:cs="Arial"/>
          <w:sz w:val="22"/>
          <w:szCs w:val="22"/>
          <w:lang w:val="ru-RU"/>
        </w:rPr>
        <w:t>“</w:t>
      </w:r>
      <w:r w:rsidRPr="00D57CDA">
        <w:rPr>
          <w:rFonts w:ascii="MAC C Times" w:hAnsi="MAC C Times"/>
          <w:sz w:val="22"/>
          <w:szCs w:val="22"/>
          <w:lang w:val="ru-RU"/>
        </w:rPr>
        <w:t xml:space="preserve"> </w:t>
      </w:r>
      <w:r w:rsidRPr="00D57CDA">
        <w:rPr>
          <w:rFonts w:ascii="Arial" w:hAnsi="Arial" w:cs="Arial"/>
          <w:sz w:val="22"/>
          <w:szCs w:val="22"/>
          <w:lang w:val="ru-RU"/>
        </w:rPr>
        <w:t>број 05/02</w:t>
      </w:r>
      <w:r w:rsidRPr="00D57CDA">
        <w:rPr>
          <w:rFonts w:ascii="MAC C Times" w:hAnsi="MAC C Times"/>
          <w:sz w:val="22"/>
          <w:szCs w:val="22"/>
          <w:lang w:val="ru-RU"/>
        </w:rPr>
        <w:t xml:space="preserve">) </w:t>
      </w:r>
      <w:r w:rsidRPr="00D57CDA">
        <w:rPr>
          <w:rFonts w:ascii="Arial" w:hAnsi="Arial" w:cs="Arial"/>
          <w:sz w:val="22"/>
          <w:szCs w:val="22"/>
          <w:lang w:val="ru-RU"/>
        </w:rPr>
        <w:t>и член 52 став 1 од Статутот на Општина</w:t>
      </w:r>
      <w:r>
        <w:rPr>
          <w:rFonts w:ascii="Arial" w:hAnsi="Arial" w:cs="Arial"/>
          <w:sz w:val="22"/>
          <w:szCs w:val="22"/>
          <w:lang w:val="ru-RU"/>
        </w:rPr>
        <w:t xml:space="preserve"> Аеродром</w:t>
      </w:r>
      <w:r w:rsidRPr="00D57CDA">
        <w:rPr>
          <w:rFonts w:ascii="Arial" w:hAnsi="Arial" w:cs="Arial"/>
          <w:sz w:val="22"/>
          <w:szCs w:val="22"/>
          <w:lang w:val="ru-RU"/>
        </w:rPr>
        <w:t xml:space="preserve"> („Службен гласник на Општина Аеродром“ број 20/2012, </w:t>
      </w:r>
      <w:r w:rsidRPr="00D57CDA">
        <w:rPr>
          <w:rFonts w:ascii="Arial" w:hAnsi="Arial" w:cs="Arial"/>
          <w:bCs/>
          <w:sz w:val="22"/>
          <w:szCs w:val="22"/>
          <w:lang w:val="ru-RU"/>
        </w:rPr>
        <w:t>21/2014, 23/2014</w:t>
      </w:r>
      <w:r>
        <w:rPr>
          <w:rFonts w:ascii="Arial" w:hAnsi="Arial" w:cs="Arial"/>
          <w:bCs/>
          <w:sz w:val="22"/>
          <w:szCs w:val="22"/>
          <w:lang w:val="ru-RU"/>
        </w:rPr>
        <w:t>, 04/19</w:t>
      </w:r>
      <w:r w:rsidRPr="00D57CDA">
        <w:rPr>
          <w:rFonts w:ascii="Arial" w:hAnsi="Arial" w:cs="Arial"/>
          <w:sz w:val="22"/>
          <w:szCs w:val="22"/>
          <w:lang w:val="ru-RU"/>
        </w:rPr>
        <w:t>)</w:t>
      </w:r>
      <w:r w:rsidRPr="00D57CDA">
        <w:rPr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</w:t>
      </w:r>
      <w:r w:rsidRPr="00D57CDA">
        <w:rPr>
          <w:rFonts w:ascii="Arial" w:hAnsi="Arial" w:cs="Arial"/>
          <w:sz w:val="22"/>
          <w:szCs w:val="22"/>
          <w:lang w:val="ru-RU"/>
        </w:rPr>
        <w:t>радоначалникот на Општина Аеродром донесе</w:t>
      </w:r>
    </w:p>
    <w:p w:rsidR="00AA0AB2" w:rsidRDefault="00AA0AB2" w:rsidP="00AA0AB2">
      <w:pPr>
        <w:tabs>
          <w:tab w:val="left" w:pos="3735"/>
          <w:tab w:val="center" w:pos="4691"/>
        </w:tabs>
        <w:jc w:val="center"/>
        <w:rPr>
          <w:rFonts w:ascii="Arial" w:hAnsi="Arial" w:cs="Arial"/>
          <w:sz w:val="22"/>
          <w:szCs w:val="22"/>
          <w:lang w:val="ru-RU"/>
        </w:rPr>
      </w:pPr>
    </w:p>
    <w:p w:rsidR="00AA0AB2" w:rsidRPr="00133F61" w:rsidRDefault="00AA0AB2" w:rsidP="00AA0AB2">
      <w:pPr>
        <w:tabs>
          <w:tab w:val="left" w:pos="3735"/>
          <w:tab w:val="center" w:pos="4691"/>
        </w:tabs>
        <w:jc w:val="center"/>
        <w:rPr>
          <w:rFonts w:ascii="Arial" w:hAnsi="Arial" w:cs="Arial"/>
          <w:sz w:val="22"/>
          <w:szCs w:val="22"/>
        </w:rPr>
      </w:pPr>
      <w:r w:rsidRPr="00133F61">
        <w:rPr>
          <w:rFonts w:ascii="Arial" w:hAnsi="Arial" w:cs="Arial"/>
          <w:sz w:val="22"/>
          <w:szCs w:val="22"/>
          <w:lang w:val="ru-RU"/>
        </w:rPr>
        <w:t>Р Е Ш Е Н И Е</w:t>
      </w:r>
    </w:p>
    <w:p w:rsidR="00AA0AB2" w:rsidRPr="00CA0F48" w:rsidRDefault="00AA0AB2" w:rsidP="00AA0AB2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133F61">
        <w:rPr>
          <w:rFonts w:ascii="Arial" w:hAnsi="Arial" w:cs="Arial"/>
          <w:sz w:val="22"/>
          <w:szCs w:val="22"/>
          <w:lang w:val="ru-RU"/>
        </w:rPr>
        <w:t xml:space="preserve">за објавување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A0F48">
        <w:rPr>
          <w:rFonts w:ascii="Arial" w:hAnsi="Arial" w:cs="Arial"/>
          <w:sz w:val="22"/>
          <w:szCs w:val="22"/>
        </w:rPr>
        <w:t>Одлука</w:t>
      </w:r>
      <w:r>
        <w:rPr>
          <w:rFonts w:ascii="Arial" w:hAnsi="Arial" w:cs="Arial"/>
          <w:sz w:val="22"/>
          <w:szCs w:val="22"/>
        </w:rPr>
        <w:t xml:space="preserve">  за давање согласност на  Г</w:t>
      </w:r>
      <w:r w:rsidRPr="00CA0F48">
        <w:rPr>
          <w:rFonts w:ascii="Arial" w:hAnsi="Arial" w:cs="Arial"/>
          <w:sz w:val="22"/>
          <w:szCs w:val="22"/>
        </w:rPr>
        <w:t xml:space="preserve">одишен план за вработување ООУ </w:t>
      </w:r>
      <w:r w:rsidRPr="00AA0AB2">
        <w:rPr>
          <w:rFonts w:ascii="Arial" w:hAnsi="Arial" w:cs="Arial"/>
          <w:sz w:val="22"/>
          <w:szCs w:val="22"/>
        </w:rPr>
        <w:t xml:space="preserve">Ѓорѓија Пулевски </w:t>
      </w:r>
      <w:r w:rsidRPr="00CA0F48">
        <w:rPr>
          <w:rFonts w:ascii="Arial" w:hAnsi="Arial" w:cs="Arial"/>
          <w:sz w:val="22"/>
          <w:szCs w:val="22"/>
        </w:rPr>
        <w:t>за 2021 година</w:t>
      </w:r>
    </w:p>
    <w:p w:rsidR="00AA0AB2" w:rsidRPr="00CA0F48" w:rsidRDefault="00AA0AB2" w:rsidP="00AA0AB2">
      <w:pPr>
        <w:jc w:val="center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 xml:space="preserve">     </w:t>
      </w:r>
    </w:p>
    <w:p w:rsidR="00AA0AB2" w:rsidRDefault="00AA0AB2" w:rsidP="00AA0AB2">
      <w:pPr>
        <w:rPr>
          <w:rFonts w:ascii="Arial" w:hAnsi="Arial" w:cs="Arial"/>
          <w:sz w:val="22"/>
          <w:szCs w:val="22"/>
          <w:lang w:val="ru-RU"/>
        </w:rPr>
      </w:pPr>
    </w:p>
    <w:p w:rsidR="00AA0AB2" w:rsidRPr="00CA0F48" w:rsidRDefault="00AA0AB2" w:rsidP="00AA0AB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33F61">
        <w:rPr>
          <w:rFonts w:ascii="Arial" w:hAnsi="Arial" w:cs="Arial"/>
          <w:sz w:val="22"/>
          <w:szCs w:val="22"/>
          <w:lang w:val="ru-RU"/>
        </w:rPr>
        <w:t>Се објавува</w:t>
      </w:r>
      <w:r w:rsidRPr="00133F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Одлука за давање согласност на  Г</w:t>
      </w:r>
      <w:r w:rsidRPr="00CA0F48">
        <w:rPr>
          <w:rFonts w:ascii="Arial" w:hAnsi="Arial" w:cs="Arial"/>
          <w:sz w:val="22"/>
          <w:szCs w:val="22"/>
        </w:rPr>
        <w:t xml:space="preserve">одишен план за вработување ООУ </w:t>
      </w:r>
      <w:r w:rsidRPr="00AA0AB2">
        <w:rPr>
          <w:rFonts w:ascii="Arial" w:hAnsi="Arial" w:cs="Arial"/>
          <w:sz w:val="22"/>
          <w:szCs w:val="22"/>
        </w:rPr>
        <w:t xml:space="preserve">Ѓорѓија Пулевски </w:t>
      </w:r>
      <w:r w:rsidRPr="00CA0F48">
        <w:rPr>
          <w:rFonts w:ascii="Arial" w:hAnsi="Arial" w:cs="Arial"/>
          <w:sz w:val="22"/>
          <w:szCs w:val="22"/>
        </w:rPr>
        <w:t>за 2021 година</w:t>
      </w:r>
      <w:r>
        <w:rPr>
          <w:rFonts w:ascii="Arial" w:hAnsi="Arial" w:cs="Arial"/>
          <w:sz w:val="22"/>
          <w:szCs w:val="22"/>
        </w:rPr>
        <w:t xml:space="preserve"> </w:t>
      </w:r>
      <w:r w:rsidRPr="00133F61">
        <w:rPr>
          <w:rFonts w:ascii="Arial" w:hAnsi="Arial" w:cs="Arial"/>
          <w:bCs/>
          <w:sz w:val="22"/>
          <w:szCs w:val="22"/>
        </w:rPr>
        <w:t>,</w:t>
      </w:r>
      <w:r w:rsidRPr="00133F61">
        <w:rPr>
          <w:rFonts w:ascii="Arial" w:hAnsi="Arial" w:cs="Arial"/>
          <w:sz w:val="22"/>
          <w:szCs w:val="22"/>
          <w:lang w:val="ru-RU"/>
        </w:rPr>
        <w:t xml:space="preserve"> донесен</w:t>
      </w:r>
      <w:r>
        <w:rPr>
          <w:rFonts w:ascii="Arial" w:hAnsi="Arial" w:cs="Arial"/>
          <w:sz w:val="22"/>
          <w:szCs w:val="22"/>
          <w:lang w:val="ru-RU"/>
        </w:rPr>
        <w:t xml:space="preserve"> на четириесет</w:t>
      </w:r>
      <w:r w:rsidRPr="00AF1A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Pr="00AF1A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втората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133F61">
        <w:rPr>
          <w:rFonts w:ascii="Arial" w:hAnsi="Arial" w:cs="Arial"/>
          <w:sz w:val="22"/>
          <w:szCs w:val="22"/>
          <w:lang w:val="ru-RU"/>
        </w:rPr>
        <w:t>седница на Советот на Општина Аеродром</w:t>
      </w:r>
      <w:r w:rsidRPr="00DF6A1C">
        <w:rPr>
          <w:rFonts w:ascii="Arial" w:hAnsi="Arial" w:cs="Arial"/>
          <w:sz w:val="22"/>
          <w:szCs w:val="22"/>
          <w:lang w:val="ru-RU"/>
        </w:rPr>
        <w:t xml:space="preserve">, одржана на ден </w:t>
      </w:r>
      <w:r>
        <w:rPr>
          <w:rFonts w:ascii="Arial" w:hAnsi="Arial" w:cs="Arial"/>
          <w:sz w:val="22"/>
          <w:szCs w:val="22"/>
        </w:rPr>
        <w:t>29.07.20</w:t>
      </w:r>
      <w:r w:rsidRPr="00AF1A34">
        <w:rPr>
          <w:rFonts w:ascii="Arial" w:hAnsi="Arial" w:cs="Arial"/>
          <w:sz w:val="22"/>
          <w:szCs w:val="22"/>
          <w:lang w:val="ru-RU"/>
        </w:rPr>
        <w:t>20</w:t>
      </w:r>
      <w:r w:rsidRPr="00DF6A1C">
        <w:rPr>
          <w:rFonts w:ascii="Arial" w:hAnsi="Arial" w:cs="Arial"/>
          <w:sz w:val="22"/>
          <w:szCs w:val="22"/>
          <w:lang w:val="ru-RU"/>
        </w:rPr>
        <w:t xml:space="preserve"> година.</w:t>
      </w:r>
    </w:p>
    <w:p w:rsidR="00AA0AB2" w:rsidRPr="00DF6A1C" w:rsidRDefault="00AA0AB2" w:rsidP="00AA0AB2">
      <w:pPr>
        <w:tabs>
          <w:tab w:val="left" w:pos="1942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DF6A1C">
        <w:rPr>
          <w:rFonts w:ascii="Arial" w:hAnsi="Arial" w:cs="Arial"/>
          <w:sz w:val="22"/>
          <w:szCs w:val="22"/>
          <w:lang w:val="ru-RU"/>
        </w:rPr>
        <w:tab/>
      </w:r>
    </w:p>
    <w:p w:rsidR="00AA0AB2" w:rsidRPr="00D57CDA" w:rsidRDefault="00AA0AB2" w:rsidP="00AA0AB2">
      <w:pPr>
        <w:tabs>
          <w:tab w:val="left" w:pos="2370"/>
        </w:tabs>
        <w:rPr>
          <w:rFonts w:ascii="Arial" w:hAnsi="Arial" w:cs="Arial"/>
          <w:sz w:val="22"/>
          <w:szCs w:val="22"/>
        </w:rPr>
      </w:pPr>
      <w:r w:rsidRPr="00A951A3">
        <w:rPr>
          <w:rFonts w:ascii="Arial" w:hAnsi="Arial" w:cs="Arial"/>
          <w:sz w:val="22"/>
          <w:szCs w:val="22"/>
        </w:rPr>
        <w:t>Број 08-</w:t>
      </w:r>
      <w:r w:rsidR="0090094C" w:rsidRPr="00AF1A34">
        <w:rPr>
          <w:rFonts w:ascii="Arial" w:hAnsi="Arial" w:cs="Arial"/>
          <w:sz w:val="22"/>
          <w:szCs w:val="22"/>
          <w:lang w:val="ru-RU"/>
        </w:rPr>
        <w:t>3</w:t>
      </w:r>
      <w:r w:rsidR="0090094C">
        <w:rPr>
          <w:rFonts w:ascii="Arial" w:hAnsi="Arial" w:cs="Arial"/>
          <w:sz w:val="22"/>
          <w:szCs w:val="22"/>
        </w:rPr>
        <w:t>761</w:t>
      </w:r>
      <w:r w:rsidRPr="00A951A3">
        <w:rPr>
          <w:rFonts w:ascii="Arial" w:hAnsi="Arial" w:cs="Arial"/>
          <w:sz w:val="22"/>
          <w:szCs w:val="22"/>
        </w:rPr>
        <w:t xml:space="preserve">/1                                                                                                       </w:t>
      </w:r>
      <w:r w:rsidRPr="00D57CDA">
        <w:rPr>
          <w:rFonts w:ascii="Arial" w:hAnsi="Arial" w:cs="Arial"/>
          <w:sz w:val="22"/>
          <w:szCs w:val="22"/>
        </w:rPr>
        <w:t xml:space="preserve">Градоначалник </w:t>
      </w:r>
    </w:p>
    <w:p w:rsidR="00AA0AB2" w:rsidRPr="00D57CDA" w:rsidRDefault="00AA0AB2" w:rsidP="00AA0AB2">
      <w:pPr>
        <w:tabs>
          <w:tab w:val="left" w:pos="2370"/>
        </w:tabs>
        <w:rPr>
          <w:rFonts w:ascii="Arial" w:hAnsi="Arial" w:cs="Arial"/>
          <w:sz w:val="22"/>
          <w:szCs w:val="22"/>
        </w:rPr>
      </w:pPr>
      <w:r w:rsidRPr="00AF1A34">
        <w:rPr>
          <w:rFonts w:ascii="Arial" w:hAnsi="Arial" w:cs="Arial"/>
          <w:sz w:val="22"/>
          <w:szCs w:val="22"/>
          <w:lang w:val="ru-RU"/>
        </w:rPr>
        <w:t xml:space="preserve">30 </w:t>
      </w:r>
      <w:r w:rsidR="0090094C">
        <w:rPr>
          <w:rFonts w:ascii="Arial" w:hAnsi="Arial" w:cs="Arial"/>
          <w:sz w:val="22"/>
          <w:szCs w:val="22"/>
        </w:rPr>
        <w:t>јул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Pr="00AF1A34">
        <w:rPr>
          <w:rFonts w:ascii="Arial" w:hAnsi="Arial" w:cs="Arial"/>
          <w:sz w:val="22"/>
          <w:szCs w:val="22"/>
          <w:lang w:val="ru-RU"/>
        </w:rPr>
        <w:t>20</w:t>
      </w:r>
      <w:r w:rsidRPr="00D57CDA">
        <w:rPr>
          <w:rFonts w:ascii="Arial" w:hAnsi="Arial" w:cs="Arial"/>
          <w:sz w:val="22"/>
          <w:szCs w:val="22"/>
        </w:rPr>
        <w:t xml:space="preserve"> година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</w:t>
      </w:r>
      <w:r w:rsidRPr="00D57CDA">
        <w:rPr>
          <w:rFonts w:ascii="Arial" w:hAnsi="Arial" w:cs="Arial"/>
          <w:sz w:val="22"/>
          <w:szCs w:val="22"/>
        </w:rPr>
        <w:t>Златко Марин с.р.</w:t>
      </w:r>
    </w:p>
    <w:p w:rsidR="00AA0AB2" w:rsidRPr="0060735E" w:rsidRDefault="00AA0AB2" w:rsidP="00AA0AB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57CDA">
        <w:rPr>
          <w:rFonts w:ascii="Arial" w:hAnsi="Arial" w:cs="Arial"/>
          <w:sz w:val="22"/>
          <w:szCs w:val="22"/>
        </w:rPr>
        <w:t>Скопје</w:t>
      </w:r>
      <w:r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F16D25">
        <w:rPr>
          <w:rFonts w:ascii="Arial" w:hAnsi="Arial" w:cs="Arial"/>
          <w:b/>
          <w:sz w:val="22"/>
          <w:szCs w:val="22"/>
        </w:rPr>
        <w:t xml:space="preserve">                    </w:t>
      </w:r>
    </w:p>
    <w:p w:rsidR="00AA0AB2" w:rsidRDefault="00AA0AB2" w:rsidP="00AA0AB2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AA0AB2" w:rsidRPr="00CA0F48" w:rsidRDefault="00AA0AB2" w:rsidP="00AA0AB2">
      <w:pPr>
        <w:jc w:val="both"/>
        <w:rPr>
          <w:rFonts w:ascii="Arial" w:hAnsi="Arial" w:cs="Arial"/>
        </w:rPr>
      </w:pPr>
    </w:p>
    <w:p w:rsidR="00AA0AB2" w:rsidRPr="00AF1A34" w:rsidRDefault="00AA0AB2" w:rsidP="00AA0AB2">
      <w:pPr>
        <w:pStyle w:val="Heading2"/>
        <w:shd w:val="clear" w:color="auto" w:fill="FFFFFF"/>
        <w:spacing w:before="0"/>
        <w:ind w:firstLine="720"/>
        <w:jc w:val="both"/>
        <w:rPr>
          <w:rFonts w:cs="Arial"/>
          <w:b w:val="0"/>
          <w:i w:val="0"/>
          <w:sz w:val="22"/>
          <w:szCs w:val="22"/>
          <w:lang w:val="mk-MK"/>
        </w:rPr>
      </w:pPr>
      <w:r w:rsidRPr="00AF1A34">
        <w:rPr>
          <w:rFonts w:cs="Arial"/>
          <w:b w:val="0"/>
          <w:i w:val="0"/>
          <w:sz w:val="22"/>
          <w:szCs w:val="22"/>
          <w:lang w:val="mk-MK"/>
        </w:rPr>
        <w:t xml:space="preserve">Врз основа  член </w:t>
      </w:r>
      <w:r w:rsidRPr="00AA0AB2">
        <w:rPr>
          <w:rFonts w:cs="Arial"/>
          <w:b w:val="0"/>
          <w:i w:val="0"/>
          <w:sz w:val="22"/>
          <w:szCs w:val="22"/>
          <w:lang w:val="ru-RU"/>
        </w:rPr>
        <w:t>20а и 20б од</w:t>
      </w:r>
      <w:r w:rsidRPr="00AF1A34">
        <w:rPr>
          <w:rFonts w:cs="Arial"/>
          <w:b w:val="0"/>
          <w:i w:val="0"/>
          <w:sz w:val="22"/>
          <w:szCs w:val="22"/>
          <w:lang w:val="mk-MK"/>
        </w:rPr>
        <w:t xml:space="preserve"> Законот за вработените во јавниот сектор </w:t>
      </w:r>
      <w:r w:rsidRPr="00AF1A34">
        <w:rPr>
          <w:rFonts w:cs="Arial"/>
          <w:b w:val="0"/>
          <w:bCs w:val="0"/>
          <w:i w:val="0"/>
          <w:sz w:val="22"/>
          <w:szCs w:val="22"/>
          <w:lang w:val="mk-MK"/>
        </w:rPr>
        <w:t xml:space="preserve">(„Службен весник на Република Македонија“ бр. 27/14, 199/14, 27/16, 35/18 и 198/18 и „Службен весник на Република Северна Македонија“ бр. 143/19 и 14/20) </w:t>
      </w:r>
      <w:r w:rsidRPr="00AF1A34">
        <w:rPr>
          <w:rFonts w:cs="Arial"/>
          <w:b w:val="0"/>
          <w:i w:val="0"/>
          <w:sz w:val="22"/>
          <w:szCs w:val="22"/>
          <w:lang w:val="mk-MK"/>
        </w:rPr>
        <w:t xml:space="preserve">и член 36 став 1 точка 15 од Законот за локална самоуправа („Службен весник на РМ“ број </w:t>
      </w:r>
      <w:r w:rsidRPr="00AF1A34">
        <w:rPr>
          <w:rFonts w:cs="Arial"/>
          <w:b w:val="0"/>
          <w:bCs w:val="0"/>
          <w:i w:val="0"/>
          <w:sz w:val="22"/>
          <w:szCs w:val="22"/>
          <w:lang w:val="mk-MK"/>
        </w:rPr>
        <w:t>05/02</w:t>
      </w:r>
      <w:r w:rsidRPr="00AF1A34">
        <w:rPr>
          <w:rFonts w:cs="Arial"/>
          <w:b w:val="0"/>
          <w:i w:val="0"/>
          <w:sz w:val="22"/>
          <w:szCs w:val="22"/>
          <w:lang w:val="mk-MK"/>
        </w:rPr>
        <w:t xml:space="preserve">) и допис број 25-3444/1 од 08.07.2020 година од ООУ Ѓорѓија Пулевски, </w:t>
      </w:r>
      <w:r w:rsidRPr="00AF1A34">
        <w:rPr>
          <w:rFonts w:cs="Arial"/>
          <w:b w:val="0"/>
          <w:bCs w:val="0"/>
          <w:i w:val="0"/>
          <w:sz w:val="22"/>
          <w:szCs w:val="22"/>
          <w:lang w:val="mk-MK"/>
        </w:rPr>
        <w:t xml:space="preserve">Советот на Општина Аеродром </w:t>
      </w:r>
      <w:r w:rsidRPr="00AF1A34">
        <w:rPr>
          <w:rFonts w:cs="Arial"/>
          <w:b w:val="0"/>
          <w:i w:val="0"/>
          <w:sz w:val="22"/>
          <w:szCs w:val="22"/>
          <w:lang w:val="mk-MK"/>
        </w:rPr>
        <w:t>42та седница одржана на ден  29.07.2020 година донесе</w:t>
      </w:r>
    </w:p>
    <w:p w:rsidR="00AA0AB2" w:rsidRPr="00AF1A34" w:rsidRDefault="00AA0AB2" w:rsidP="00AA0AB2">
      <w:pPr>
        <w:pStyle w:val="Heading2"/>
        <w:shd w:val="clear" w:color="auto" w:fill="FFFFFF"/>
        <w:spacing w:before="0"/>
        <w:rPr>
          <w:rFonts w:cs="Arial"/>
          <w:b w:val="0"/>
          <w:i w:val="0"/>
          <w:sz w:val="22"/>
          <w:szCs w:val="22"/>
          <w:lang w:val="mk-MK"/>
        </w:rPr>
      </w:pPr>
    </w:p>
    <w:p w:rsidR="00AA0AB2" w:rsidRPr="00AA0AB2" w:rsidRDefault="00AA0AB2" w:rsidP="00AA0AB2">
      <w:pPr>
        <w:rPr>
          <w:sz w:val="22"/>
          <w:szCs w:val="22"/>
          <w:lang w:eastAsia="ar-SA"/>
        </w:rPr>
      </w:pPr>
    </w:p>
    <w:p w:rsidR="00AA0AB2" w:rsidRPr="00AA0AB2" w:rsidRDefault="00AA0AB2" w:rsidP="00AA0AB2">
      <w:pPr>
        <w:rPr>
          <w:sz w:val="22"/>
          <w:szCs w:val="22"/>
          <w:lang w:eastAsia="ar-SA"/>
        </w:rPr>
      </w:pPr>
    </w:p>
    <w:p w:rsidR="00AA0AB2" w:rsidRPr="00AA0AB2" w:rsidRDefault="00AA0AB2" w:rsidP="00AA0AB2">
      <w:pPr>
        <w:ind w:firstLine="720"/>
        <w:rPr>
          <w:rFonts w:ascii="Arial" w:hAnsi="Arial" w:cs="Arial"/>
          <w:sz w:val="22"/>
          <w:szCs w:val="22"/>
        </w:rPr>
      </w:pPr>
      <w:r w:rsidRPr="00AA0AB2">
        <w:rPr>
          <w:rFonts w:ascii="Arial" w:hAnsi="Arial" w:cs="Arial"/>
          <w:sz w:val="22"/>
          <w:szCs w:val="22"/>
        </w:rPr>
        <w:t xml:space="preserve">                                                        ОДЛУКА</w:t>
      </w:r>
    </w:p>
    <w:p w:rsidR="00AA0AB2" w:rsidRPr="00AA0AB2" w:rsidRDefault="00AA0AB2" w:rsidP="00AA0AB2">
      <w:pPr>
        <w:jc w:val="center"/>
        <w:rPr>
          <w:rFonts w:ascii="Arial" w:hAnsi="Arial" w:cs="Arial"/>
          <w:sz w:val="22"/>
          <w:szCs w:val="22"/>
        </w:rPr>
      </w:pPr>
      <w:r w:rsidRPr="00AA0AB2">
        <w:rPr>
          <w:rFonts w:ascii="Arial" w:hAnsi="Arial" w:cs="Arial"/>
          <w:sz w:val="22"/>
          <w:szCs w:val="22"/>
        </w:rPr>
        <w:t>ЗА ДАВАЊЕ СОГЛАСНОСТ НА  ГОДИШЕН ПЛАН ЗА ВРАБОТУВАЊЕ ООУ ЃОРЃИЈА ПУЛЕВСКИ ЗА 2021 ГОДИНА</w:t>
      </w:r>
    </w:p>
    <w:p w:rsidR="00AA0AB2" w:rsidRPr="00AA0AB2" w:rsidRDefault="00AA0AB2" w:rsidP="00AA0AB2">
      <w:pPr>
        <w:tabs>
          <w:tab w:val="left" w:pos="32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AA0AB2" w:rsidRPr="00AA0AB2" w:rsidRDefault="00AA0AB2" w:rsidP="00AA0A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AA0AB2" w:rsidRPr="00AA0AB2" w:rsidRDefault="00AA0AB2" w:rsidP="00AA0AB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ru-RU"/>
        </w:rPr>
      </w:pPr>
      <w:r w:rsidRPr="00AA0AB2">
        <w:rPr>
          <w:rFonts w:ascii="Arial" w:hAnsi="Arial" w:cs="Arial"/>
          <w:sz w:val="22"/>
          <w:szCs w:val="22"/>
          <w:lang w:val="ru-RU"/>
        </w:rPr>
        <w:t>Член 1</w:t>
      </w:r>
    </w:p>
    <w:p w:rsidR="00AA0AB2" w:rsidRPr="00AA0AB2" w:rsidRDefault="00AA0AB2" w:rsidP="00AA0A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0AB2">
        <w:rPr>
          <w:rFonts w:ascii="Arial" w:hAnsi="Arial" w:cs="Arial"/>
          <w:sz w:val="22"/>
          <w:szCs w:val="22"/>
          <w:lang w:val="ru-RU"/>
        </w:rPr>
        <w:tab/>
        <w:t xml:space="preserve">Со оваа Одлука се дава согласност на измени </w:t>
      </w:r>
      <w:r w:rsidRPr="00AA0AB2">
        <w:rPr>
          <w:rFonts w:ascii="Arial" w:hAnsi="Arial" w:cs="Arial"/>
          <w:sz w:val="22"/>
          <w:szCs w:val="22"/>
        </w:rPr>
        <w:t xml:space="preserve">на </w:t>
      </w:r>
      <w:r w:rsidRPr="00AA0AB2">
        <w:rPr>
          <w:rFonts w:ascii="Arial" w:hAnsi="Arial" w:cs="Arial"/>
          <w:sz w:val="22"/>
          <w:szCs w:val="22"/>
          <w:lang w:val="ru-RU"/>
        </w:rPr>
        <w:t>Годишниот план за в</w:t>
      </w:r>
      <w:r w:rsidRPr="00AA0AB2">
        <w:rPr>
          <w:rFonts w:ascii="Arial" w:hAnsi="Arial" w:cs="Arial"/>
          <w:sz w:val="22"/>
          <w:szCs w:val="22"/>
        </w:rPr>
        <w:t>ра</w:t>
      </w:r>
      <w:r w:rsidRPr="00AA0AB2">
        <w:rPr>
          <w:rFonts w:ascii="Arial" w:hAnsi="Arial" w:cs="Arial"/>
          <w:sz w:val="22"/>
          <w:szCs w:val="22"/>
          <w:lang w:val="ru-RU"/>
        </w:rPr>
        <w:t xml:space="preserve">ботување на </w:t>
      </w:r>
      <w:r w:rsidRPr="00AA0AB2">
        <w:rPr>
          <w:rFonts w:ascii="Arial" w:hAnsi="Arial" w:cs="Arial"/>
          <w:sz w:val="22"/>
          <w:szCs w:val="22"/>
        </w:rPr>
        <w:t xml:space="preserve">ООУ Ѓорѓија Пулевски </w:t>
      </w:r>
      <w:r w:rsidRPr="00AA0AB2">
        <w:rPr>
          <w:rFonts w:ascii="Arial" w:hAnsi="Arial" w:cs="Arial"/>
          <w:sz w:val="22"/>
          <w:szCs w:val="22"/>
          <w:lang w:val="ru-RU"/>
        </w:rPr>
        <w:t xml:space="preserve">за 2021 година, број </w:t>
      </w:r>
      <w:r w:rsidRPr="00AA0AB2">
        <w:rPr>
          <w:rFonts w:ascii="Arial" w:hAnsi="Arial" w:cs="Arial"/>
          <w:sz w:val="22"/>
          <w:szCs w:val="22"/>
        </w:rPr>
        <w:t>04-401 од  08.07.2020 година.</w:t>
      </w:r>
    </w:p>
    <w:p w:rsidR="00AA0AB2" w:rsidRPr="00AA0AB2" w:rsidRDefault="00AA0AB2" w:rsidP="00AA0A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A0AB2" w:rsidRPr="00AA0AB2" w:rsidRDefault="00AA0AB2" w:rsidP="00AA0A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AA0AB2" w:rsidRPr="00AA0AB2" w:rsidRDefault="00AA0AB2" w:rsidP="00AA0AB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ru-RU"/>
        </w:rPr>
      </w:pPr>
      <w:r w:rsidRPr="00AA0AB2">
        <w:rPr>
          <w:rFonts w:ascii="Arial" w:hAnsi="Arial" w:cs="Arial"/>
          <w:sz w:val="22"/>
          <w:szCs w:val="22"/>
          <w:lang w:val="ru-RU"/>
        </w:rPr>
        <w:t>Член 2</w:t>
      </w:r>
    </w:p>
    <w:p w:rsidR="00AA0AB2" w:rsidRPr="00AA0AB2" w:rsidRDefault="00AA0AB2" w:rsidP="00AA0AB2">
      <w:pPr>
        <w:ind w:firstLine="720"/>
        <w:jc w:val="both"/>
        <w:rPr>
          <w:rFonts w:ascii="Arial" w:hAnsi="Arial" w:cs="Arial"/>
          <w:kern w:val="16"/>
          <w:sz w:val="22"/>
          <w:szCs w:val="22"/>
        </w:rPr>
      </w:pPr>
      <w:r w:rsidRPr="00AA0AB2">
        <w:rPr>
          <w:rFonts w:ascii="Arial" w:hAnsi="Arial" w:cs="Arial"/>
          <w:kern w:val="16"/>
          <w:sz w:val="22"/>
          <w:szCs w:val="22"/>
          <w:lang w:val="ru-RU"/>
        </w:rPr>
        <w:t>Оваа одлука влегува во сила наредниот ден од денот на објавувањето во „Службен гласник на Општина Аеродром“</w:t>
      </w:r>
      <w:r w:rsidRPr="00AA0AB2">
        <w:rPr>
          <w:rFonts w:ascii="Arial" w:hAnsi="Arial" w:cs="Arial"/>
          <w:kern w:val="16"/>
          <w:sz w:val="22"/>
          <w:szCs w:val="22"/>
        </w:rPr>
        <w:t>.</w:t>
      </w:r>
    </w:p>
    <w:p w:rsidR="00AA0AB2" w:rsidRPr="00AF1A34" w:rsidRDefault="00AA0AB2" w:rsidP="00AA0AB2">
      <w:pPr>
        <w:rPr>
          <w:rFonts w:ascii="Arial" w:hAnsi="Arial" w:cs="Arial"/>
          <w:sz w:val="22"/>
          <w:szCs w:val="22"/>
          <w:lang w:val="ru-RU"/>
        </w:rPr>
      </w:pPr>
    </w:p>
    <w:p w:rsidR="00AA0AB2" w:rsidRPr="00AF1A34" w:rsidRDefault="00AA0AB2" w:rsidP="00AA0AB2">
      <w:pPr>
        <w:rPr>
          <w:rFonts w:ascii="Arial" w:hAnsi="Arial" w:cs="Arial"/>
          <w:sz w:val="22"/>
          <w:szCs w:val="22"/>
          <w:lang w:val="ru-RU"/>
        </w:rPr>
      </w:pPr>
    </w:p>
    <w:p w:rsidR="00AA0AB2" w:rsidRPr="004F0B95" w:rsidRDefault="00AA0AB2" w:rsidP="00AA0A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Број 09</w:t>
      </w:r>
      <w:r w:rsidRPr="00AF1A34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</w:rPr>
        <w:t>211/5</w:t>
      </w:r>
      <w:r w:rsidRPr="00D57CDA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D57CDA">
        <w:rPr>
          <w:rFonts w:ascii="Arial" w:hAnsi="Arial" w:cs="Arial"/>
          <w:sz w:val="22"/>
          <w:szCs w:val="22"/>
        </w:rPr>
        <w:t xml:space="preserve">Претседател на Совет </w:t>
      </w:r>
      <w:r>
        <w:rPr>
          <w:rFonts w:ascii="Arial" w:hAnsi="Arial" w:cs="Arial"/>
          <w:sz w:val="22"/>
          <w:szCs w:val="22"/>
        </w:rPr>
        <w:t>30 јули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Pr="00AF1A34">
        <w:rPr>
          <w:rFonts w:ascii="Arial" w:hAnsi="Arial" w:cs="Arial"/>
          <w:sz w:val="22"/>
          <w:szCs w:val="22"/>
          <w:lang w:val="ru-RU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Pr="00D57CDA">
        <w:rPr>
          <w:rFonts w:ascii="Arial" w:hAnsi="Arial" w:cs="Arial"/>
          <w:sz w:val="22"/>
          <w:szCs w:val="22"/>
        </w:rPr>
        <w:t xml:space="preserve">година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AF1A34">
        <w:rPr>
          <w:rFonts w:ascii="Arial" w:hAnsi="Arial" w:cs="Arial"/>
          <w:sz w:val="22"/>
          <w:szCs w:val="22"/>
          <w:lang w:val="ru-RU"/>
        </w:rPr>
        <w:t xml:space="preserve">   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</w:t>
      </w:r>
      <w:r w:rsidRPr="00D57CDA">
        <w:rPr>
          <w:rFonts w:ascii="Arial" w:hAnsi="Arial" w:cs="Arial"/>
          <w:sz w:val="22"/>
          <w:szCs w:val="22"/>
        </w:rPr>
        <w:t>на Општина Аеродром</w:t>
      </w:r>
    </w:p>
    <w:p w:rsidR="00AA0AB2" w:rsidRPr="00AF1A34" w:rsidRDefault="00AA0AB2" w:rsidP="00AA0AB2">
      <w:pPr>
        <w:jc w:val="both"/>
        <w:rPr>
          <w:rFonts w:ascii="Arial" w:hAnsi="Arial" w:cs="Arial"/>
          <w:sz w:val="22"/>
          <w:szCs w:val="22"/>
        </w:rPr>
      </w:pPr>
      <w:r w:rsidRPr="00D57CDA">
        <w:rPr>
          <w:rFonts w:ascii="Arial" w:hAnsi="Arial" w:cs="Arial"/>
          <w:sz w:val="22"/>
          <w:szCs w:val="22"/>
        </w:rPr>
        <w:t xml:space="preserve">Скопје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AF1A34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AF1A34">
        <w:rPr>
          <w:rFonts w:ascii="Arial" w:hAnsi="Arial" w:cs="Arial"/>
          <w:sz w:val="22"/>
          <w:szCs w:val="22"/>
        </w:rPr>
        <w:t xml:space="preserve"> </w:t>
      </w:r>
      <w:r w:rsidRPr="00D57CDA">
        <w:rPr>
          <w:rFonts w:ascii="Arial" w:hAnsi="Arial" w:cs="Arial"/>
          <w:sz w:val="22"/>
          <w:szCs w:val="22"/>
        </w:rPr>
        <w:t>Ивана Цветковск</w:t>
      </w:r>
      <w:r w:rsidRPr="00AF1A34">
        <w:rPr>
          <w:rFonts w:ascii="Arial" w:hAnsi="Arial" w:cs="Arial"/>
          <w:sz w:val="22"/>
          <w:szCs w:val="22"/>
        </w:rPr>
        <w:t xml:space="preserve">a </w:t>
      </w:r>
      <w:r w:rsidRPr="00D57CDA">
        <w:rPr>
          <w:rFonts w:ascii="Arial" w:hAnsi="Arial" w:cs="Arial"/>
          <w:sz w:val="22"/>
          <w:szCs w:val="22"/>
        </w:rPr>
        <w:t>с.</w:t>
      </w:r>
      <w:r>
        <w:rPr>
          <w:rFonts w:ascii="Arial" w:hAnsi="Arial" w:cs="Arial"/>
          <w:sz w:val="22"/>
          <w:szCs w:val="22"/>
        </w:rPr>
        <w:t>р.</w:t>
      </w:r>
    </w:p>
    <w:p w:rsidR="00AA0AB2" w:rsidRDefault="00AA0AB2" w:rsidP="00AA0AB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A0AB2" w:rsidRPr="00AF1A34" w:rsidRDefault="00AA0AB2" w:rsidP="00AA0AB2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AA0AB2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7F5CE3" w:rsidRDefault="00AA0AB2" w:rsidP="00AA0AB2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D57CDA">
        <w:rPr>
          <w:rFonts w:ascii="Arial" w:hAnsi="Arial" w:cs="Arial"/>
          <w:sz w:val="22"/>
          <w:szCs w:val="22"/>
          <w:lang w:val="ru-RU"/>
        </w:rPr>
        <w:t>Врз основа на член 50, став 1, точка 3 од Законот за локална самоуправа</w:t>
      </w:r>
      <w:r w:rsidRPr="00D57CDA">
        <w:rPr>
          <w:rFonts w:ascii="MAC C Times" w:hAnsi="MAC C Times"/>
          <w:sz w:val="22"/>
          <w:szCs w:val="22"/>
          <w:lang w:val="ru-RU"/>
        </w:rPr>
        <w:t xml:space="preserve"> (</w:t>
      </w:r>
      <w:r w:rsidRPr="009A143F">
        <w:rPr>
          <w:rFonts w:ascii="Arial" w:hAnsi="Arial" w:cs="Arial"/>
          <w:sz w:val="22"/>
          <w:szCs w:val="22"/>
          <w:lang w:val="ru-RU"/>
        </w:rPr>
        <w:t>„</w:t>
      </w:r>
      <w:r w:rsidRPr="00D57CDA">
        <w:rPr>
          <w:rFonts w:ascii="Arial" w:hAnsi="Arial" w:cs="Arial"/>
          <w:sz w:val="22"/>
          <w:szCs w:val="22"/>
          <w:lang w:val="ru-RU"/>
        </w:rPr>
        <w:t>Службен весник на РМ</w:t>
      </w:r>
      <w:r>
        <w:rPr>
          <w:rFonts w:ascii="Arial" w:hAnsi="Arial" w:cs="Arial"/>
          <w:sz w:val="22"/>
          <w:szCs w:val="22"/>
          <w:lang w:val="ru-RU"/>
        </w:rPr>
        <w:t>“</w:t>
      </w:r>
      <w:r w:rsidRPr="00D57CDA">
        <w:rPr>
          <w:rFonts w:ascii="MAC C Times" w:hAnsi="MAC C Times"/>
          <w:sz w:val="22"/>
          <w:szCs w:val="22"/>
          <w:lang w:val="ru-RU"/>
        </w:rPr>
        <w:t xml:space="preserve"> </w:t>
      </w:r>
      <w:r w:rsidRPr="00D57CDA">
        <w:rPr>
          <w:rFonts w:ascii="Arial" w:hAnsi="Arial" w:cs="Arial"/>
          <w:sz w:val="22"/>
          <w:szCs w:val="22"/>
          <w:lang w:val="ru-RU"/>
        </w:rPr>
        <w:t>број 05/02</w:t>
      </w:r>
      <w:r w:rsidRPr="00D57CDA">
        <w:rPr>
          <w:rFonts w:ascii="MAC C Times" w:hAnsi="MAC C Times"/>
          <w:sz w:val="22"/>
          <w:szCs w:val="22"/>
          <w:lang w:val="ru-RU"/>
        </w:rPr>
        <w:t xml:space="preserve">) </w:t>
      </w:r>
      <w:r w:rsidRPr="00D57CDA">
        <w:rPr>
          <w:rFonts w:ascii="Arial" w:hAnsi="Arial" w:cs="Arial"/>
          <w:sz w:val="22"/>
          <w:szCs w:val="22"/>
          <w:lang w:val="ru-RU"/>
        </w:rPr>
        <w:t>и член 52 став 1 од Статутот на Општина</w:t>
      </w:r>
      <w:r>
        <w:rPr>
          <w:rFonts w:ascii="Arial" w:hAnsi="Arial" w:cs="Arial"/>
          <w:sz w:val="22"/>
          <w:szCs w:val="22"/>
          <w:lang w:val="ru-RU"/>
        </w:rPr>
        <w:t xml:space="preserve"> Аеродром</w:t>
      </w:r>
      <w:r w:rsidRPr="00D57CDA">
        <w:rPr>
          <w:rFonts w:ascii="Arial" w:hAnsi="Arial" w:cs="Arial"/>
          <w:sz w:val="22"/>
          <w:szCs w:val="22"/>
          <w:lang w:val="ru-RU"/>
        </w:rPr>
        <w:t xml:space="preserve"> („Службен гласник на Општина Аеродром“ број 20/2012, </w:t>
      </w:r>
      <w:r w:rsidRPr="00D57CDA">
        <w:rPr>
          <w:rFonts w:ascii="Arial" w:hAnsi="Arial" w:cs="Arial"/>
          <w:bCs/>
          <w:sz w:val="22"/>
          <w:szCs w:val="22"/>
          <w:lang w:val="ru-RU"/>
        </w:rPr>
        <w:t>21/2014, 23/2014</w:t>
      </w:r>
      <w:r>
        <w:rPr>
          <w:rFonts w:ascii="Arial" w:hAnsi="Arial" w:cs="Arial"/>
          <w:bCs/>
          <w:sz w:val="22"/>
          <w:szCs w:val="22"/>
          <w:lang w:val="ru-RU"/>
        </w:rPr>
        <w:t>, 04/19</w:t>
      </w:r>
      <w:r w:rsidRPr="00D57CDA">
        <w:rPr>
          <w:rFonts w:ascii="Arial" w:hAnsi="Arial" w:cs="Arial"/>
          <w:sz w:val="22"/>
          <w:szCs w:val="22"/>
          <w:lang w:val="ru-RU"/>
        </w:rPr>
        <w:t>)</w:t>
      </w:r>
      <w:r w:rsidRPr="00D57CDA">
        <w:rPr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</w:t>
      </w:r>
      <w:r w:rsidRPr="00D57CDA">
        <w:rPr>
          <w:rFonts w:ascii="Arial" w:hAnsi="Arial" w:cs="Arial"/>
          <w:sz w:val="22"/>
          <w:szCs w:val="22"/>
          <w:lang w:val="ru-RU"/>
        </w:rPr>
        <w:t>радоначалникот на Општина Аеродром донесе</w:t>
      </w:r>
    </w:p>
    <w:p w:rsidR="00AA0AB2" w:rsidRDefault="00AA0AB2" w:rsidP="00AA0AB2">
      <w:pPr>
        <w:tabs>
          <w:tab w:val="left" w:pos="3735"/>
          <w:tab w:val="center" w:pos="4691"/>
        </w:tabs>
        <w:jc w:val="center"/>
        <w:rPr>
          <w:rFonts w:ascii="Arial" w:hAnsi="Arial" w:cs="Arial"/>
          <w:sz w:val="22"/>
          <w:szCs w:val="22"/>
          <w:lang w:val="ru-RU"/>
        </w:rPr>
      </w:pPr>
    </w:p>
    <w:p w:rsidR="00AA0AB2" w:rsidRPr="00133F61" w:rsidRDefault="00AA0AB2" w:rsidP="00AA0AB2">
      <w:pPr>
        <w:tabs>
          <w:tab w:val="left" w:pos="3735"/>
          <w:tab w:val="center" w:pos="4691"/>
        </w:tabs>
        <w:jc w:val="center"/>
        <w:rPr>
          <w:rFonts w:ascii="Arial" w:hAnsi="Arial" w:cs="Arial"/>
          <w:sz w:val="22"/>
          <w:szCs w:val="22"/>
        </w:rPr>
      </w:pPr>
      <w:r w:rsidRPr="00133F61">
        <w:rPr>
          <w:rFonts w:ascii="Arial" w:hAnsi="Arial" w:cs="Arial"/>
          <w:sz w:val="22"/>
          <w:szCs w:val="22"/>
          <w:lang w:val="ru-RU"/>
        </w:rPr>
        <w:t>Р Е Ш Е Н И Е</w:t>
      </w:r>
    </w:p>
    <w:p w:rsidR="00AA0AB2" w:rsidRPr="00CA0F48" w:rsidRDefault="00AA0AB2" w:rsidP="00AA0AB2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133F61">
        <w:rPr>
          <w:rFonts w:ascii="Arial" w:hAnsi="Arial" w:cs="Arial"/>
          <w:sz w:val="22"/>
          <w:szCs w:val="22"/>
          <w:lang w:val="ru-RU"/>
        </w:rPr>
        <w:t xml:space="preserve">за објавување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A0F48">
        <w:rPr>
          <w:rFonts w:ascii="Arial" w:hAnsi="Arial" w:cs="Arial"/>
          <w:sz w:val="22"/>
          <w:szCs w:val="22"/>
        </w:rPr>
        <w:t>Одлука</w:t>
      </w:r>
      <w:r>
        <w:rPr>
          <w:rFonts w:ascii="Arial" w:hAnsi="Arial" w:cs="Arial"/>
          <w:sz w:val="22"/>
          <w:szCs w:val="22"/>
        </w:rPr>
        <w:t xml:space="preserve">  за давање согласност на  Г</w:t>
      </w:r>
      <w:r w:rsidRPr="00CA0F48">
        <w:rPr>
          <w:rFonts w:ascii="Arial" w:hAnsi="Arial" w:cs="Arial"/>
          <w:sz w:val="22"/>
          <w:szCs w:val="22"/>
        </w:rPr>
        <w:t xml:space="preserve">одишен план за вработување ООУ </w:t>
      </w:r>
      <w:r w:rsidRPr="00AA0AB2">
        <w:rPr>
          <w:rFonts w:ascii="Arial" w:hAnsi="Arial" w:cs="Arial"/>
          <w:sz w:val="22"/>
          <w:szCs w:val="22"/>
        </w:rPr>
        <w:t>Лазо Ангеловски</w:t>
      </w:r>
      <w:r w:rsidRPr="00AA0AB2">
        <w:rPr>
          <w:rFonts w:ascii="Arial" w:hAnsi="Arial" w:cs="Arial"/>
          <w:sz w:val="22"/>
          <w:szCs w:val="22"/>
          <w:lang w:val="ru-RU"/>
        </w:rPr>
        <w:t xml:space="preserve"> </w:t>
      </w:r>
      <w:r w:rsidRPr="00CA0F48">
        <w:rPr>
          <w:rFonts w:ascii="Arial" w:hAnsi="Arial" w:cs="Arial"/>
          <w:sz w:val="22"/>
          <w:szCs w:val="22"/>
        </w:rPr>
        <w:t>за 2021 година</w:t>
      </w:r>
    </w:p>
    <w:p w:rsidR="00AA0AB2" w:rsidRPr="00CA0F48" w:rsidRDefault="00AA0AB2" w:rsidP="00AA0AB2">
      <w:pPr>
        <w:jc w:val="center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 xml:space="preserve">     </w:t>
      </w:r>
    </w:p>
    <w:p w:rsidR="00AA0AB2" w:rsidRDefault="00AA0AB2" w:rsidP="00AA0AB2">
      <w:pPr>
        <w:rPr>
          <w:rFonts w:ascii="Arial" w:hAnsi="Arial" w:cs="Arial"/>
          <w:sz w:val="22"/>
          <w:szCs w:val="22"/>
          <w:lang w:val="ru-RU"/>
        </w:rPr>
      </w:pPr>
    </w:p>
    <w:p w:rsidR="00AA0AB2" w:rsidRPr="00CA0F48" w:rsidRDefault="00AA0AB2" w:rsidP="00AA0AB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33F61">
        <w:rPr>
          <w:rFonts w:ascii="Arial" w:hAnsi="Arial" w:cs="Arial"/>
          <w:sz w:val="22"/>
          <w:szCs w:val="22"/>
          <w:lang w:val="ru-RU"/>
        </w:rPr>
        <w:t>Се објавува</w:t>
      </w:r>
      <w:r w:rsidRPr="00133F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Одлука за давање согласност на  Г</w:t>
      </w:r>
      <w:r w:rsidRPr="00CA0F48">
        <w:rPr>
          <w:rFonts w:ascii="Arial" w:hAnsi="Arial" w:cs="Arial"/>
          <w:sz w:val="22"/>
          <w:szCs w:val="22"/>
        </w:rPr>
        <w:t xml:space="preserve">одишен план за вработување ООУ </w:t>
      </w:r>
      <w:r w:rsidRPr="00AA0AB2">
        <w:rPr>
          <w:rFonts w:ascii="Arial" w:hAnsi="Arial" w:cs="Arial"/>
          <w:sz w:val="22"/>
          <w:szCs w:val="22"/>
        </w:rPr>
        <w:t>Лазо Ангеловски</w:t>
      </w:r>
      <w:r w:rsidRPr="00AA0AB2">
        <w:rPr>
          <w:rFonts w:ascii="Arial" w:hAnsi="Arial" w:cs="Arial"/>
          <w:sz w:val="22"/>
          <w:szCs w:val="22"/>
          <w:lang w:val="ru-RU"/>
        </w:rPr>
        <w:t xml:space="preserve"> </w:t>
      </w:r>
      <w:r w:rsidRPr="00CA0F48">
        <w:rPr>
          <w:rFonts w:ascii="Arial" w:hAnsi="Arial" w:cs="Arial"/>
          <w:sz w:val="22"/>
          <w:szCs w:val="22"/>
        </w:rPr>
        <w:t>за 2021 година</w:t>
      </w:r>
      <w:r>
        <w:rPr>
          <w:rFonts w:ascii="Arial" w:hAnsi="Arial" w:cs="Arial"/>
          <w:sz w:val="22"/>
          <w:szCs w:val="22"/>
        </w:rPr>
        <w:t xml:space="preserve"> </w:t>
      </w:r>
      <w:r w:rsidRPr="00133F61">
        <w:rPr>
          <w:rFonts w:ascii="Arial" w:hAnsi="Arial" w:cs="Arial"/>
          <w:bCs/>
          <w:sz w:val="22"/>
          <w:szCs w:val="22"/>
        </w:rPr>
        <w:t>,</w:t>
      </w:r>
      <w:r w:rsidRPr="00133F61">
        <w:rPr>
          <w:rFonts w:ascii="Arial" w:hAnsi="Arial" w:cs="Arial"/>
          <w:sz w:val="22"/>
          <w:szCs w:val="22"/>
          <w:lang w:val="ru-RU"/>
        </w:rPr>
        <w:t xml:space="preserve"> донесен</w:t>
      </w:r>
      <w:r>
        <w:rPr>
          <w:rFonts w:ascii="Arial" w:hAnsi="Arial" w:cs="Arial"/>
          <w:sz w:val="22"/>
          <w:szCs w:val="22"/>
          <w:lang w:val="ru-RU"/>
        </w:rPr>
        <w:t xml:space="preserve"> на четириесет</w:t>
      </w:r>
      <w:r w:rsidRPr="00AF1A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Pr="00AF1A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втората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133F61">
        <w:rPr>
          <w:rFonts w:ascii="Arial" w:hAnsi="Arial" w:cs="Arial"/>
          <w:sz w:val="22"/>
          <w:szCs w:val="22"/>
          <w:lang w:val="ru-RU"/>
        </w:rPr>
        <w:t>седница на Советот на Општина Аеродром</w:t>
      </w:r>
      <w:r w:rsidRPr="00DF6A1C">
        <w:rPr>
          <w:rFonts w:ascii="Arial" w:hAnsi="Arial" w:cs="Arial"/>
          <w:sz w:val="22"/>
          <w:szCs w:val="22"/>
          <w:lang w:val="ru-RU"/>
        </w:rPr>
        <w:t xml:space="preserve">, одржана на ден </w:t>
      </w:r>
      <w:r>
        <w:rPr>
          <w:rFonts w:ascii="Arial" w:hAnsi="Arial" w:cs="Arial"/>
          <w:sz w:val="22"/>
          <w:szCs w:val="22"/>
        </w:rPr>
        <w:t>29.07.20</w:t>
      </w:r>
      <w:r w:rsidRPr="00AF1A34">
        <w:rPr>
          <w:rFonts w:ascii="Arial" w:hAnsi="Arial" w:cs="Arial"/>
          <w:sz w:val="22"/>
          <w:szCs w:val="22"/>
          <w:lang w:val="ru-RU"/>
        </w:rPr>
        <w:t>20</w:t>
      </w:r>
      <w:r w:rsidRPr="00DF6A1C">
        <w:rPr>
          <w:rFonts w:ascii="Arial" w:hAnsi="Arial" w:cs="Arial"/>
          <w:sz w:val="22"/>
          <w:szCs w:val="22"/>
          <w:lang w:val="ru-RU"/>
        </w:rPr>
        <w:t xml:space="preserve"> година.</w:t>
      </w:r>
    </w:p>
    <w:p w:rsidR="00AA0AB2" w:rsidRPr="00DF6A1C" w:rsidRDefault="00AA0AB2" w:rsidP="00AA0AB2">
      <w:pPr>
        <w:tabs>
          <w:tab w:val="left" w:pos="1942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DF6A1C">
        <w:rPr>
          <w:rFonts w:ascii="Arial" w:hAnsi="Arial" w:cs="Arial"/>
          <w:sz w:val="22"/>
          <w:szCs w:val="22"/>
          <w:lang w:val="ru-RU"/>
        </w:rPr>
        <w:tab/>
      </w:r>
    </w:p>
    <w:p w:rsidR="00AA0AB2" w:rsidRPr="00D57CDA" w:rsidRDefault="00AA0AB2" w:rsidP="00AA0AB2">
      <w:pPr>
        <w:tabs>
          <w:tab w:val="left" w:pos="2370"/>
        </w:tabs>
        <w:rPr>
          <w:rFonts w:ascii="Arial" w:hAnsi="Arial" w:cs="Arial"/>
          <w:sz w:val="22"/>
          <w:szCs w:val="22"/>
        </w:rPr>
      </w:pPr>
      <w:r w:rsidRPr="00A951A3">
        <w:rPr>
          <w:rFonts w:ascii="Arial" w:hAnsi="Arial" w:cs="Arial"/>
          <w:sz w:val="22"/>
          <w:szCs w:val="22"/>
        </w:rPr>
        <w:t>Број 08-</w:t>
      </w:r>
      <w:r w:rsidRPr="00AF1A34">
        <w:rPr>
          <w:rFonts w:ascii="Arial" w:hAnsi="Arial" w:cs="Arial"/>
          <w:sz w:val="22"/>
          <w:szCs w:val="22"/>
          <w:lang w:val="ru-RU"/>
        </w:rPr>
        <w:t>3</w:t>
      </w:r>
      <w:r>
        <w:rPr>
          <w:rFonts w:ascii="Arial" w:hAnsi="Arial" w:cs="Arial"/>
          <w:sz w:val="22"/>
          <w:szCs w:val="22"/>
        </w:rPr>
        <w:t>766</w:t>
      </w:r>
      <w:r w:rsidRPr="00A951A3">
        <w:rPr>
          <w:rFonts w:ascii="Arial" w:hAnsi="Arial" w:cs="Arial"/>
          <w:sz w:val="22"/>
          <w:szCs w:val="22"/>
        </w:rPr>
        <w:t xml:space="preserve">/1                                                                                                       </w:t>
      </w:r>
      <w:r w:rsidRPr="00D57CDA">
        <w:rPr>
          <w:rFonts w:ascii="Arial" w:hAnsi="Arial" w:cs="Arial"/>
          <w:sz w:val="22"/>
          <w:szCs w:val="22"/>
        </w:rPr>
        <w:t xml:space="preserve">Градоначалник </w:t>
      </w:r>
    </w:p>
    <w:p w:rsidR="00AA0AB2" w:rsidRPr="00D57CDA" w:rsidRDefault="00AA0AB2" w:rsidP="00AA0AB2">
      <w:pPr>
        <w:tabs>
          <w:tab w:val="left" w:pos="2370"/>
        </w:tabs>
        <w:rPr>
          <w:rFonts w:ascii="Arial" w:hAnsi="Arial" w:cs="Arial"/>
          <w:sz w:val="22"/>
          <w:szCs w:val="22"/>
        </w:rPr>
      </w:pPr>
      <w:r w:rsidRPr="00AF1A34">
        <w:rPr>
          <w:rFonts w:ascii="Arial" w:hAnsi="Arial" w:cs="Arial"/>
          <w:sz w:val="22"/>
          <w:szCs w:val="22"/>
          <w:lang w:val="ru-RU"/>
        </w:rPr>
        <w:t xml:space="preserve">30 </w:t>
      </w:r>
      <w:r>
        <w:rPr>
          <w:rFonts w:ascii="Arial" w:hAnsi="Arial" w:cs="Arial"/>
          <w:sz w:val="22"/>
          <w:szCs w:val="22"/>
        </w:rPr>
        <w:t>јули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Pr="00AF1A34">
        <w:rPr>
          <w:rFonts w:ascii="Arial" w:hAnsi="Arial" w:cs="Arial"/>
          <w:sz w:val="22"/>
          <w:szCs w:val="22"/>
          <w:lang w:val="ru-RU"/>
        </w:rPr>
        <w:t>20</w:t>
      </w:r>
      <w:r w:rsidRPr="00D57CDA">
        <w:rPr>
          <w:rFonts w:ascii="Arial" w:hAnsi="Arial" w:cs="Arial"/>
          <w:sz w:val="22"/>
          <w:szCs w:val="22"/>
        </w:rPr>
        <w:t xml:space="preserve"> година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</w:t>
      </w:r>
      <w:r w:rsidRPr="00D57CDA">
        <w:rPr>
          <w:rFonts w:ascii="Arial" w:hAnsi="Arial" w:cs="Arial"/>
          <w:sz w:val="22"/>
          <w:szCs w:val="22"/>
        </w:rPr>
        <w:t>Златко Марин с.р.</w:t>
      </w:r>
    </w:p>
    <w:p w:rsidR="00AA0AB2" w:rsidRPr="0060735E" w:rsidRDefault="00AA0AB2" w:rsidP="00AA0AB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57CDA">
        <w:rPr>
          <w:rFonts w:ascii="Arial" w:hAnsi="Arial" w:cs="Arial"/>
          <w:sz w:val="22"/>
          <w:szCs w:val="22"/>
        </w:rPr>
        <w:t>Скопје</w:t>
      </w:r>
      <w:r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F16D25">
        <w:rPr>
          <w:rFonts w:ascii="Arial" w:hAnsi="Arial" w:cs="Arial"/>
          <w:b/>
          <w:sz w:val="22"/>
          <w:szCs w:val="22"/>
        </w:rPr>
        <w:t xml:space="preserve">                    </w:t>
      </w:r>
    </w:p>
    <w:p w:rsidR="00AA0AB2" w:rsidRDefault="00AA0AB2" w:rsidP="00AA0AB2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AA0AB2" w:rsidRPr="00CA0F48" w:rsidRDefault="00AA0AB2" w:rsidP="00AA0AB2">
      <w:pPr>
        <w:jc w:val="both"/>
        <w:rPr>
          <w:rFonts w:ascii="Arial" w:hAnsi="Arial" w:cs="Arial"/>
        </w:rPr>
      </w:pPr>
    </w:p>
    <w:p w:rsidR="00AA0AB2" w:rsidRPr="00AF1A34" w:rsidRDefault="00AA0AB2" w:rsidP="00AA0AB2">
      <w:pPr>
        <w:pStyle w:val="Heading2"/>
        <w:shd w:val="clear" w:color="auto" w:fill="FFFFFF"/>
        <w:spacing w:before="0"/>
        <w:ind w:firstLine="720"/>
        <w:jc w:val="both"/>
        <w:rPr>
          <w:rFonts w:cs="Arial"/>
          <w:b w:val="0"/>
          <w:i w:val="0"/>
          <w:sz w:val="22"/>
          <w:szCs w:val="22"/>
          <w:lang w:val="mk-MK"/>
        </w:rPr>
      </w:pPr>
      <w:r w:rsidRPr="00AF1A34">
        <w:rPr>
          <w:rFonts w:cs="Arial"/>
          <w:b w:val="0"/>
          <w:i w:val="0"/>
          <w:sz w:val="22"/>
          <w:szCs w:val="22"/>
          <w:lang w:val="mk-MK"/>
        </w:rPr>
        <w:t xml:space="preserve">Врз основа  член </w:t>
      </w:r>
      <w:r w:rsidRPr="00AA0AB2">
        <w:rPr>
          <w:rFonts w:cs="Arial"/>
          <w:b w:val="0"/>
          <w:i w:val="0"/>
          <w:sz w:val="22"/>
          <w:szCs w:val="22"/>
          <w:lang w:val="ru-RU"/>
        </w:rPr>
        <w:t>20а и 20б од</w:t>
      </w:r>
      <w:r w:rsidRPr="00AF1A34">
        <w:rPr>
          <w:rFonts w:cs="Arial"/>
          <w:b w:val="0"/>
          <w:i w:val="0"/>
          <w:sz w:val="22"/>
          <w:szCs w:val="22"/>
          <w:lang w:val="mk-MK"/>
        </w:rPr>
        <w:t xml:space="preserve"> Законот за вработените во јавниот сектор </w:t>
      </w:r>
      <w:r w:rsidRPr="00AF1A34">
        <w:rPr>
          <w:rFonts w:cs="Arial"/>
          <w:b w:val="0"/>
          <w:bCs w:val="0"/>
          <w:i w:val="0"/>
          <w:sz w:val="22"/>
          <w:szCs w:val="22"/>
          <w:lang w:val="mk-MK"/>
        </w:rPr>
        <w:t xml:space="preserve">(„Службен весник на Република Македонија“ бр. 27/14, 199/14, 27/16, 35/18 и 198/18 и „Службен весник на Република Северна Македонија“ бр. 143/19 и 14/20) </w:t>
      </w:r>
      <w:r w:rsidRPr="00AF1A34">
        <w:rPr>
          <w:rFonts w:cs="Arial"/>
          <w:b w:val="0"/>
          <w:i w:val="0"/>
          <w:sz w:val="22"/>
          <w:szCs w:val="22"/>
          <w:lang w:val="mk-MK"/>
        </w:rPr>
        <w:t xml:space="preserve">и член 36 став 1 точка 15 од Законот за локална самоуправа („Службен весник на РМ“ број </w:t>
      </w:r>
      <w:r w:rsidRPr="00AF1A34">
        <w:rPr>
          <w:rFonts w:cs="Arial"/>
          <w:b w:val="0"/>
          <w:bCs w:val="0"/>
          <w:i w:val="0"/>
          <w:sz w:val="22"/>
          <w:szCs w:val="22"/>
          <w:lang w:val="mk-MK"/>
        </w:rPr>
        <w:t>05/02</w:t>
      </w:r>
      <w:r w:rsidRPr="00AF1A34">
        <w:rPr>
          <w:rFonts w:cs="Arial"/>
          <w:b w:val="0"/>
          <w:i w:val="0"/>
          <w:sz w:val="22"/>
          <w:szCs w:val="22"/>
          <w:lang w:val="mk-MK"/>
        </w:rPr>
        <w:t xml:space="preserve">) и  допис број 25-3438/1 од 08.07.2020 година од ООУ Лазо Ангеловски, </w:t>
      </w:r>
      <w:r w:rsidRPr="00AF1A34">
        <w:rPr>
          <w:rFonts w:cs="Arial"/>
          <w:b w:val="0"/>
          <w:bCs w:val="0"/>
          <w:i w:val="0"/>
          <w:sz w:val="22"/>
          <w:szCs w:val="22"/>
          <w:lang w:val="mk-MK"/>
        </w:rPr>
        <w:t xml:space="preserve">Советот на Општина Аеродром </w:t>
      </w:r>
      <w:r w:rsidRPr="00AF1A34">
        <w:rPr>
          <w:rFonts w:cs="Arial"/>
          <w:b w:val="0"/>
          <w:i w:val="0"/>
          <w:sz w:val="22"/>
          <w:szCs w:val="22"/>
          <w:lang w:val="mk-MK"/>
        </w:rPr>
        <w:t>42та седница одржана на ден  29.07.2020 година донесе</w:t>
      </w:r>
    </w:p>
    <w:p w:rsidR="00AA0AB2" w:rsidRPr="00AA0AB2" w:rsidRDefault="00AA0AB2" w:rsidP="00AA0AB2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AA0AB2" w:rsidRPr="00AA0AB2" w:rsidRDefault="00AA0AB2" w:rsidP="00AA0AB2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AA0AB2" w:rsidRPr="00AA0AB2" w:rsidRDefault="00AA0AB2" w:rsidP="00AA0AB2">
      <w:pPr>
        <w:ind w:firstLine="720"/>
        <w:rPr>
          <w:rFonts w:ascii="Arial" w:hAnsi="Arial" w:cs="Arial"/>
          <w:sz w:val="22"/>
          <w:szCs w:val="22"/>
        </w:rPr>
      </w:pPr>
      <w:r w:rsidRPr="00AA0AB2">
        <w:rPr>
          <w:rFonts w:ascii="Arial" w:hAnsi="Arial" w:cs="Arial"/>
          <w:sz w:val="22"/>
          <w:szCs w:val="22"/>
        </w:rPr>
        <w:t xml:space="preserve">                                                       ОДЛУКА</w:t>
      </w:r>
    </w:p>
    <w:p w:rsidR="00AA0AB2" w:rsidRPr="00AA0AB2" w:rsidRDefault="00AA0AB2" w:rsidP="00AA0AB2">
      <w:pPr>
        <w:jc w:val="center"/>
        <w:rPr>
          <w:rFonts w:ascii="Arial" w:hAnsi="Arial" w:cs="Arial"/>
          <w:sz w:val="22"/>
          <w:szCs w:val="22"/>
        </w:rPr>
      </w:pPr>
      <w:r w:rsidRPr="00AA0AB2">
        <w:rPr>
          <w:rFonts w:ascii="Arial" w:hAnsi="Arial" w:cs="Arial"/>
          <w:sz w:val="22"/>
          <w:szCs w:val="22"/>
        </w:rPr>
        <w:t>ЗА ДАВАЊЕ СОГЛАСНОСТ НА  ГОДИШЕН ПЛАН ЗА ВРАБОТУВАЊЕ НА ООУ ЛАЗО АНГЕЛОВСКИ  ЗА 2021 ГОДИНА</w:t>
      </w:r>
    </w:p>
    <w:p w:rsidR="00AA0AB2" w:rsidRPr="00AA0AB2" w:rsidRDefault="00AA0AB2" w:rsidP="00AA0AB2">
      <w:pPr>
        <w:tabs>
          <w:tab w:val="left" w:pos="32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AA0AB2" w:rsidRPr="00AA0AB2" w:rsidRDefault="00AA0AB2" w:rsidP="00AA0A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AA0AB2" w:rsidRPr="00AA0AB2" w:rsidRDefault="00AA0AB2" w:rsidP="00AA0AB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ru-RU"/>
        </w:rPr>
      </w:pPr>
      <w:r w:rsidRPr="00AA0AB2">
        <w:rPr>
          <w:rFonts w:ascii="Arial" w:hAnsi="Arial" w:cs="Arial"/>
          <w:sz w:val="22"/>
          <w:szCs w:val="22"/>
          <w:lang w:val="ru-RU"/>
        </w:rPr>
        <w:t>Член 1</w:t>
      </w:r>
    </w:p>
    <w:p w:rsidR="00AA0AB2" w:rsidRPr="00AA0AB2" w:rsidRDefault="00AA0AB2" w:rsidP="00AA0A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0AB2">
        <w:rPr>
          <w:rFonts w:ascii="Arial" w:hAnsi="Arial" w:cs="Arial"/>
          <w:sz w:val="22"/>
          <w:szCs w:val="22"/>
          <w:lang w:val="ru-RU"/>
        </w:rPr>
        <w:tab/>
        <w:t xml:space="preserve">Со оваа Одлука се дава согласност на измени </w:t>
      </w:r>
      <w:r w:rsidRPr="00AA0AB2">
        <w:rPr>
          <w:rFonts w:ascii="Arial" w:hAnsi="Arial" w:cs="Arial"/>
          <w:sz w:val="22"/>
          <w:szCs w:val="22"/>
        </w:rPr>
        <w:t xml:space="preserve">на </w:t>
      </w:r>
      <w:r w:rsidRPr="00AA0AB2">
        <w:rPr>
          <w:rFonts w:ascii="Arial" w:hAnsi="Arial" w:cs="Arial"/>
          <w:sz w:val="22"/>
          <w:szCs w:val="22"/>
          <w:lang w:val="ru-RU"/>
        </w:rPr>
        <w:t>Годишниот план за в</w:t>
      </w:r>
      <w:r w:rsidRPr="00AA0AB2">
        <w:rPr>
          <w:rFonts w:ascii="Arial" w:hAnsi="Arial" w:cs="Arial"/>
          <w:sz w:val="22"/>
          <w:szCs w:val="22"/>
        </w:rPr>
        <w:t>ра</w:t>
      </w:r>
      <w:r w:rsidRPr="00AA0AB2">
        <w:rPr>
          <w:rFonts w:ascii="Arial" w:hAnsi="Arial" w:cs="Arial"/>
          <w:sz w:val="22"/>
          <w:szCs w:val="22"/>
          <w:lang w:val="ru-RU"/>
        </w:rPr>
        <w:t xml:space="preserve">ботување на </w:t>
      </w:r>
      <w:r w:rsidRPr="00AA0AB2">
        <w:rPr>
          <w:rFonts w:ascii="Arial" w:hAnsi="Arial" w:cs="Arial"/>
          <w:sz w:val="22"/>
          <w:szCs w:val="22"/>
        </w:rPr>
        <w:t>ООУ Лазо Ангеловски</w:t>
      </w:r>
      <w:r w:rsidRPr="00AA0AB2">
        <w:rPr>
          <w:rFonts w:ascii="Arial" w:hAnsi="Arial" w:cs="Arial"/>
          <w:sz w:val="22"/>
          <w:szCs w:val="22"/>
          <w:lang w:val="ru-RU"/>
        </w:rPr>
        <w:t xml:space="preserve"> за 2021 година,  број </w:t>
      </w:r>
      <w:r w:rsidRPr="00AA0AB2">
        <w:rPr>
          <w:rFonts w:ascii="Arial" w:hAnsi="Arial" w:cs="Arial"/>
          <w:sz w:val="22"/>
          <w:szCs w:val="22"/>
        </w:rPr>
        <w:t>07-277/1 од  08.07.2020 година.</w:t>
      </w:r>
    </w:p>
    <w:p w:rsidR="00AA0AB2" w:rsidRPr="00AA0AB2" w:rsidRDefault="00AA0AB2" w:rsidP="00AA0AB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AA0AB2" w:rsidRPr="00AA0AB2" w:rsidRDefault="00AA0AB2" w:rsidP="00AA0AB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ru-RU"/>
        </w:rPr>
      </w:pPr>
      <w:r w:rsidRPr="00AA0AB2">
        <w:rPr>
          <w:rFonts w:ascii="Arial" w:hAnsi="Arial" w:cs="Arial"/>
          <w:sz w:val="22"/>
          <w:szCs w:val="22"/>
          <w:lang w:val="ru-RU"/>
        </w:rPr>
        <w:t>Член 2</w:t>
      </w:r>
    </w:p>
    <w:p w:rsidR="00AA0AB2" w:rsidRPr="00AA0AB2" w:rsidRDefault="00AA0AB2" w:rsidP="00AA0AB2">
      <w:pPr>
        <w:ind w:firstLine="720"/>
        <w:jc w:val="both"/>
        <w:rPr>
          <w:rFonts w:ascii="Arial" w:hAnsi="Arial" w:cs="Arial"/>
          <w:kern w:val="16"/>
          <w:sz w:val="22"/>
          <w:szCs w:val="22"/>
        </w:rPr>
      </w:pPr>
      <w:r w:rsidRPr="00AA0AB2">
        <w:rPr>
          <w:rFonts w:ascii="Arial" w:hAnsi="Arial" w:cs="Arial"/>
          <w:kern w:val="16"/>
          <w:sz w:val="22"/>
          <w:szCs w:val="22"/>
          <w:lang w:val="ru-RU"/>
        </w:rPr>
        <w:t>Оваа одлука влегува во сила наредниот ден од денот на објавувањето во „Службен гласник на Општина Аеродром“</w:t>
      </w:r>
      <w:r w:rsidRPr="00AA0AB2">
        <w:rPr>
          <w:rFonts w:ascii="Arial" w:hAnsi="Arial" w:cs="Arial"/>
          <w:kern w:val="16"/>
          <w:sz w:val="22"/>
          <w:szCs w:val="22"/>
        </w:rPr>
        <w:t>.</w:t>
      </w:r>
    </w:p>
    <w:p w:rsidR="00AA0AB2" w:rsidRPr="00AF1A34" w:rsidRDefault="00AA0AB2" w:rsidP="00AA0AB2">
      <w:pPr>
        <w:rPr>
          <w:rFonts w:ascii="Arial" w:hAnsi="Arial" w:cs="Arial"/>
          <w:sz w:val="22"/>
          <w:szCs w:val="22"/>
          <w:lang w:val="ru-RU"/>
        </w:rPr>
      </w:pPr>
    </w:p>
    <w:p w:rsidR="00AA0AB2" w:rsidRPr="004F0B95" w:rsidRDefault="00AA0AB2" w:rsidP="00AA0A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Број 09</w:t>
      </w:r>
      <w:r w:rsidRPr="00AF1A34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</w:rPr>
        <w:t>211/12</w:t>
      </w:r>
      <w:r w:rsidRPr="00D57CDA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D57CDA">
        <w:rPr>
          <w:rFonts w:ascii="Arial" w:hAnsi="Arial" w:cs="Arial"/>
          <w:sz w:val="22"/>
          <w:szCs w:val="22"/>
        </w:rPr>
        <w:t xml:space="preserve">Претседател на Совет </w:t>
      </w:r>
      <w:r>
        <w:rPr>
          <w:rFonts w:ascii="Arial" w:hAnsi="Arial" w:cs="Arial"/>
          <w:sz w:val="22"/>
          <w:szCs w:val="22"/>
        </w:rPr>
        <w:t>30 јули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Pr="00AF1A34">
        <w:rPr>
          <w:rFonts w:ascii="Arial" w:hAnsi="Arial" w:cs="Arial"/>
          <w:sz w:val="22"/>
          <w:szCs w:val="22"/>
          <w:lang w:val="ru-RU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Pr="00D57CDA">
        <w:rPr>
          <w:rFonts w:ascii="Arial" w:hAnsi="Arial" w:cs="Arial"/>
          <w:sz w:val="22"/>
          <w:szCs w:val="22"/>
        </w:rPr>
        <w:t xml:space="preserve">година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AF1A34">
        <w:rPr>
          <w:rFonts w:ascii="Arial" w:hAnsi="Arial" w:cs="Arial"/>
          <w:sz w:val="22"/>
          <w:szCs w:val="22"/>
          <w:lang w:val="ru-RU"/>
        </w:rPr>
        <w:t xml:space="preserve">   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</w:t>
      </w:r>
      <w:r w:rsidRPr="00D57CDA">
        <w:rPr>
          <w:rFonts w:ascii="Arial" w:hAnsi="Arial" w:cs="Arial"/>
          <w:sz w:val="22"/>
          <w:szCs w:val="22"/>
        </w:rPr>
        <w:t>на Општина Аеродром</w:t>
      </w:r>
    </w:p>
    <w:p w:rsidR="00AA0AB2" w:rsidRPr="00AF1A34" w:rsidRDefault="00AA0AB2" w:rsidP="00AA0AB2">
      <w:pPr>
        <w:jc w:val="both"/>
        <w:rPr>
          <w:rFonts w:ascii="Arial" w:hAnsi="Arial" w:cs="Arial"/>
          <w:sz w:val="22"/>
          <w:szCs w:val="22"/>
        </w:rPr>
      </w:pPr>
      <w:r w:rsidRPr="00D57CDA">
        <w:rPr>
          <w:rFonts w:ascii="Arial" w:hAnsi="Arial" w:cs="Arial"/>
          <w:sz w:val="22"/>
          <w:szCs w:val="22"/>
        </w:rPr>
        <w:t xml:space="preserve">Скопје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AF1A34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AF1A34">
        <w:rPr>
          <w:rFonts w:ascii="Arial" w:hAnsi="Arial" w:cs="Arial"/>
          <w:sz w:val="22"/>
          <w:szCs w:val="22"/>
        </w:rPr>
        <w:t xml:space="preserve"> </w:t>
      </w:r>
      <w:r w:rsidRPr="00D57CDA">
        <w:rPr>
          <w:rFonts w:ascii="Arial" w:hAnsi="Arial" w:cs="Arial"/>
          <w:sz w:val="22"/>
          <w:szCs w:val="22"/>
        </w:rPr>
        <w:t>Ивана Цветковск</w:t>
      </w:r>
      <w:r w:rsidRPr="00AF1A34">
        <w:rPr>
          <w:rFonts w:ascii="Arial" w:hAnsi="Arial" w:cs="Arial"/>
          <w:sz w:val="22"/>
          <w:szCs w:val="22"/>
        </w:rPr>
        <w:t xml:space="preserve">a </w:t>
      </w:r>
      <w:r w:rsidRPr="00D57CDA">
        <w:rPr>
          <w:rFonts w:ascii="Arial" w:hAnsi="Arial" w:cs="Arial"/>
          <w:sz w:val="22"/>
          <w:szCs w:val="22"/>
        </w:rPr>
        <w:t>с.</w:t>
      </w:r>
      <w:r>
        <w:rPr>
          <w:rFonts w:ascii="Arial" w:hAnsi="Arial" w:cs="Arial"/>
          <w:sz w:val="22"/>
          <w:szCs w:val="22"/>
        </w:rPr>
        <w:t>р.</w:t>
      </w:r>
    </w:p>
    <w:p w:rsidR="00AA0AB2" w:rsidRDefault="00AA0AB2" w:rsidP="00AA0AB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A0AB2" w:rsidRDefault="00AA0AB2" w:rsidP="00AA0AB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A0AB2" w:rsidRPr="00AF1A34" w:rsidRDefault="00AA0AB2" w:rsidP="00AA0AB2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7F5CE3" w:rsidRDefault="00AA0AB2" w:rsidP="00AA0AB2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D57CDA">
        <w:rPr>
          <w:rFonts w:ascii="Arial" w:hAnsi="Arial" w:cs="Arial"/>
          <w:sz w:val="22"/>
          <w:szCs w:val="22"/>
          <w:lang w:val="ru-RU"/>
        </w:rPr>
        <w:t>Врз основа на член 50, став 1, точка 3 од Законот за локална самоуправа</w:t>
      </w:r>
      <w:r w:rsidRPr="00D57CDA">
        <w:rPr>
          <w:rFonts w:ascii="MAC C Times" w:hAnsi="MAC C Times"/>
          <w:sz w:val="22"/>
          <w:szCs w:val="22"/>
          <w:lang w:val="ru-RU"/>
        </w:rPr>
        <w:t xml:space="preserve"> (</w:t>
      </w:r>
      <w:r w:rsidRPr="009A143F">
        <w:rPr>
          <w:rFonts w:ascii="Arial" w:hAnsi="Arial" w:cs="Arial"/>
          <w:sz w:val="22"/>
          <w:szCs w:val="22"/>
          <w:lang w:val="ru-RU"/>
        </w:rPr>
        <w:t>„</w:t>
      </w:r>
      <w:r w:rsidRPr="00D57CDA">
        <w:rPr>
          <w:rFonts w:ascii="Arial" w:hAnsi="Arial" w:cs="Arial"/>
          <w:sz w:val="22"/>
          <w:szCs w:val="22"/>
          <w:lang w:val="ru-RU"/>
        </w:rPr>
        <w:t>Службен весник на РМ</w:t>
      </w:r>
      <w:r>
        <w:rPr>
          <w:rFonts w:ascii="Arial" w:hAnsi="Arial" w:cs="Arial"/>
          <w:sz w:val="22"/>
          <w:szCs w:val="22"/>
          <w:lang w:val="ru-RU"/>
        </w:rPr>
        <w:t>“</w:t>
      </w:r>
      <w:r w:rsidRPr="00D57CDA">
        <w:rPr>
          <w:rFonts w:ascii="MAC C Times" w:hAnsi="MAC C Times"/>
          <w:sz w:val="22"/>
          <w:szCs w:val="22"/>
          <w:lang w:val="ru-RU"/>
        </w:rPr>
        <w:t xml:space="preserve"> </w:t>
      </w:r>
      <w:r w:rsidRPr="00D57CDA">
        <w:rPr>
          <w:rFonts w:ascii="Arial" w:hAnsi="Arial" w:cs="Arial"/>
          <w:sz w:val="22"/>
          <w:szCs w:val="22"/>
          <w:lang w:val="ru-RU"/>
        </w:rPr>
        <w:t>број 05/02</w:t>
      </w:r>
      <w:r w:rsidRPr="00D57CDA">
        <w:rPr>
          <w:rFonts w:ascii="MAC C Times" w:hAnsi="MAC C Times"/>
          <w:sz w:val="22"/>
          <w:szCs w:val="22"/>
          <w:lang w:val="ru-RU"/>
        </w:rPr>
        <w:t xml:space="preserve">) </w:t>
      </w:r>
      <w:r w:rsidRPr="00D57CDA">
        <w:rPr>
          <w:rFonts w:ascii="Arial" w:hAnsi="Arial" w:cs="Arial"/>
          <w:sz w:val="22"/>
          <w:szCs w:val="22"/>
          <w:lang w:val="ru-RU"/>
        </w:rPr>
        <w:t>и член 52 став 1 од Статутот на Општина</w:t>
      </w:r>
      <w:r>
        <w:rPr>
          <w:rFonts w:ascii="Arial" w:hAnsi="Arial" w:cs="Arial"/>
          <w:sz w:val="22"/>
          <w:szCs w:val="22"/>
          <w:lang w:val="ru-RU"/>
        </w:rPr>
        <w:t xml:space="preserve"> Аеродром</w:t>
      </w:r>
      <w:r w:rsidRPr="00D57CDA">
        <w:rPr>
          <w:rFonts w:ascii="Arial" w:hAnsi="Arial" w:cs="Arial"/>
          <w:sz w:val="22"/>
          <w:szCs w:val="22"/>
          <w:lang w:val="ru-RU"/>
        </w:rPr>
        <w:t xml:space="preserve"> („Службен гласник на Општина Аеродром“ број 20/2012, </w:t>
      </w:r>
      <w:r w:rsidRPr="00D57CDA">
        <w:rPr>
          <w:rFonts w:ascii="Arial" w:hAnsi="Arial" w:cs="Arial"/>
          <w:bCs/>
          <w:sz w:val="22"/>
          <w:szCs w:val="22"/>
          <w:lang w:val="ru-RU"/>
        </w:rPr>
        <w:t>21/2014, 23/2014</w:t>
      </w:r>
      <w:r>
        <w:rPr>
          <w:rFonts w:ascii="Arial" w:hAnsi="Arial" w:cs="Arial"/>
          <w:bCs/>
          <w:sz w:val="22"/>
          <w:szCs w:val="22"/>
          <w:lang w:val="ru-RU"/>
        </w:rPr>
        <w:t>, 04/19</w:t>
      </w:r>
      <w:r w:rsidRPr="00D57CDA">
        <w:rPr>
          <w:rFonts w:ascii="Arial" w:hAnsi="Arial" w:cs="Arial"/>
          <w:sz w:val="22"/>
          <w:szCs w:val="22"/>
          <w:lang w:val="ru-RU"/>
        </w:rPr>
        <w:t>)</w:t>
      </w:r>
      <w:r w:rsidRPr="00D57CDA">
        <w:rPr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</w:t>
      </w:r>
      <w:r w:rsidRPr="00D57CDA">
        <w:rPr>
          <w:rFonts w:ascii="Arial" w:hAnsi="Arial" w:cs="Arial"/>
          <w:sz w:val="22"/>
          <w:szCs w:val="22"/>
          <w:lang w:val="ru-RU"/>
        </w:rPr>
        <w:t>радоначалникот на Општина Аеродром донесе</w:t>
      </w:r>
    </w:p>
    <w:p w:rsidR="00AA0AB2" w:rsidRDefault="00AA0AB2" w:rsidP="00AA0AB2">
      <w:pPr>
        <w:tabs>
          <w:tab w:val="left" w:pos="3735"/>
          <w:tab w:val="center" w:pos="4691"/>
        </w:tabs>
        <w:jc w:val="center"/>
        <w:rPr>
          <w:rFonts w:ascii="Arial" w:hAnsi="Arial" w:cs="Arial"/>
          <w:sz w:val="22"/>
          <w:szCs w:val="22"/>
          <w:lang w:val="ru-RU"/>
        </w:rPr>
      </w:pPr>
    </w:p>
    <w:p w:rsidR="00AA0AB2" w:rsidRPr="00133F61" w:rsidRDefault="00AA0AB2" w:rsidP="00AA0AB2">
      <w:pPr>
        <w:tabs>
          <w:tab w:val="left" w:pos="3735"/>
          <w:tab w:val="center" w:pos="4691"/>
        </w:tabs>
        <w:jc w:val="center"/>
        <w:rPr>
          <w:rFonts w:ascii="Arial" w:hAnsi="Arial" w:cs="Arial"/>
          <w:sz w:val="22"/>
          <w:szCs w:val="22"/>
        </w:rPr>
      </w:pPr>
      <w:r w:rsidRPr="00133F61">
        <w:rPr>
          <w:rFonts w:ascii="Arial" w:hAnsi="Arial" w:cs="Arial"/>
          <w:sz w:val="22"/>
          <w:szCs w:val="22"/>
          <w:lang w:val="ru-RU"/>
        </w:rPr>
        <w:t>Р Е Ш Е Н И Е</w:t>
      </w:r>
    </w:p>
    <w:p w:rsidR="00AA0AB2" w:rsidRPr="00CA0F48" w:rsidRDefault="00AA0AB2" w:rsidP="00AA0AB2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133F61">
        <w:rPr>
          <w:rFonts w:ascii="Arial" w:hAnsi="Arial" w:cs="Arial"/>
          <w:sz w:val="22"/>
          <w:szCs w:val="22"/>
          <w:lang w:val="ru-RU"/>
        </w:rPr>
        <w:t xml:space="preserve">за објавување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A0F48">
        <w:rPr>
          <w:rFonts w:ascii="Arial" w:hAnsi="Arial" w:cs="Arial"/>
          <w:sz w:val="22"/>
          <w:szCs w:val="22"/>
        </w:rPr>
        <w:t>Одлука</w:t>
      </w:r>
      <w:r>
        <w:rPr>
          <w:rFonts w:ascii="Arial" w:hAnsi="Arial" w:cs="Arial"/>
          <w:sz w:val="22"/>
          <w:szCs w:val="22"/>
        </w:rPr>
        <w:t xml:space="preserve">  за давање согласност на  Г</w:t>
      </w:r>
      <w:r w:rsidRPr="00CA0F48">
        <w:rPr>
          <w:rFonts w:ascii="Arial" w:hAnsi="Arial" w:cs="Arial"/>
          <w:sz w:val="22"/>
          <w:szCs w:val="22"/>
        </w:rPr>
        <w:t xml:space="preserve">одишен план за вработување ООУ </w:t>
      </w:r>
      <w:r w:rsidRPr="00AA0AB2">
        <w:rPr>
          <w:rFonts w:ascii="Arial" w:hAnsi="Arial" w:cs="Arial"/>
          <w:b/>
          <w:sz w:val="22"/>
          <w:szCs w:val="22"/>
        </w:rPr>
        <w:t xml:space="preserve">Љубен Лапе </w:t>
      </w:r>
      <w:r w:rsidRPr="00CA0F48">
        <w:rPr>
          <w:rFonts w:ascii="Arial" w:hAnsi="Arial" w:cs="Arial"/>
          <w:sz w:val="22"/>
          <w:szCs w:val="22"/>
        </w:rPr>
        <w:t>за 2021 година</w:t>
      </w:r>
    </w:p>
    <w:p w:rsidR="00AA0AB2" w:rsidRPr="00CA0F48" w:rsidRDefault="00AA0AB2" w:rsidP="00AA0AB2">
      <w:pPr>
        <w:jc w:val="center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 xml:space="preserve">     </w:t>
      </w:r>
    </w:p>
    <w:p w:rsidR="00AA0AB2" w:rsidRDefault="00AA0AB2" w:rsidP="00AA0AB2">
      <w:pPr>
        <w:rPr>
          <w:rFonts w:ascii="Arial" w:hAnsi="Arial" w:cs="Arial"/>
          <w:sz w:val="22"/>
          <w:szCs w:val="22"/>
          <w:lang w:val="ru-RU"/>
        </w:rPr>
      </w:pPr>
    </w:p>
    <w:p w:rsidR="00AA0AB2" w:rsidRPr="00CA0F48" w:rsidRDefault="00AA0AB2" w:rsidP="00AA0AB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33F61">
        <w:rPr>
          <w:rFonts w:ascii="Arial" w:hAnsi="Arial" w:cs="Arial"/>
          <w:sz w:val="22"/>
          <w:szCs w:val="22"/>
          <w:lang w:val="ru-RU"/>
        </w:rPr>
        <w:t>Се објавува</w:t>
      </w:r>
      <w:r w:rsidRPr="00133F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Одлука за давање согласност на  Г</w:t>
      </w:r>
      <w:r w:rsidRPr="00CA0F48">
        <w:rPr>
          <w:rFonts w:ascii="Arial" w:hAnsi="Arial" w:cs="Arial"/>
          <w:sz w:val="22"/>
          <w:szCs w:val="22"/>
        </w:rPr>
        <w:t xml:space="preserve">одишен план за вработување ООУ </w:t>
      </w:r>
      <w:r w:rsidRPr="00AA0AB2">
        <w:rPr>
          <w:rFonts w:ascii="Arial" w:hAnsi="Arial" w:cs="Arial"/>
          <w:b/>
          <w:sz w:val="22"/>
          <w:szCs w:val="22"/>
        </w:rPr>
        <w:t xml:space="preserve">Љубен Лапе </w:t>
      </w:r>
      <w:r w:rsidRPr="00CA0F48">
        <w:rPr>
          <w:rFonts w:ascii="Arial" w:hAnsi="Arial" w:cs="Arial"/>
          <w:sz w:val="22"/>
          <w:szCs w:val="22"/>
        </w:rPr>
        <w:t>за 2021 година</w:t>
      </w:r>
      <w:r>
        <w:rPr>
          <w:rFonts w:ascii="Arial" w:hAnsi="Arial" w:cs="Arial"/>
          <w:sz w:val="22"/>
          <w:szCs w:val="22"/>
        </w:rPr>
        <w:t xml:space="preserve"> </w:t>
      </w:r>
      <w:r w:rsidRPr="00133F61">
        <w:rPr>
          <w:rFonts w:ascii="Arial" w:hAnsi="Arial" w:cs="Arial"/>
          <w:bCs/>
          <w:sz w:val="22"/>
          <w:szCs w:val="22"/>
        </w:rPr>
        <w:t>,</w:t>
      </w:r>
      <w:r w:rsidRPr="00133F61">
        <w:rPr>
          <w:rFonts w:ascii="Arial" w:hAnsi="Arial" w:cs="Arial"/>
          <w:sz w:val="22"/>
          <w:szCs w:val="22"/>
          <w:lang w:val="ru-RU"/>
        </w:rPr>
        <w:t xml:space="preserve"> донесен</w:t>
      </w:r>
      <w:r>
        <w:rPr>
          <w:rFonts w:ascii="Arial" w:hAnsi="Arial" w:cs="Arial"/>
          <w:sz w:val="22"/>
          <w:szCs w:val="22"/>
          <w:lang w:val="ru-RU"/>
        </w:rPr>
        <w:t>а на четириесет</w:t>
      </w:r>
      <w:r w:rsidRPr="00AF1A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Pr="00AF1A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втората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133F61">
        <w:rPr>
          <w:rFonts w:ascii="Arial" w:hAnsi="Arial" w:cs="Arial"/>
          <w:sz w:val="22"/>
          <w:szCs w:val="22"/>
          <w:lang w:val="ru-RU"/>
        </w:rPr>
        <w:t>седница на Советот на Општина Аеродром</w:t>
      </w:r>
      <w:r w:rsidRPr="00DF6A1C">
        <w:rPr>
          <w:rFonts w:ascii="Arial" w:hAnsi="Arial" w:cs="Arial"/>
          <w:sz w:val="22"/>
          <w:szCs w:val="22"/>
          <w:lang w:val="ru-RU"/>
        </w:rPr>
        <w:t xml:space="preserve">, одржана на ден </w:t>
      </w:r>
      <w:r>
        <w:rPr>
          <w:rFonts w:ascii="Arial" w:hAnsi="Arial" w:cs="Arial"/>
          <w:sz w:val="22"/>
          <w:szCs w:val="22"/>
        </w:rPr>
        <w:t>29.07.20</w:t>
      </w:r>
      <w:r w:rsidRPr="00AF1A34">
        <w:rPr>
          <w:rFonts w:ascii="Arial" w:hAnsi="Arial" w:cs="Arial"/>
          <w:sz w:val="22"/>
          <w:szCs w:val="22"/>
          <w:lang w:val="ru-RU"/>
        </w:rPr>
        <w:t>20</w:t>
      </w:r>
      <w:r w:rsidRPr="00DF6A1C">
        <w:rPr>
          <w:rFonts w:ascii="Arial" w:hAnsi="Arial" w:cs="Arial"/>
          <w:sz w:val="22"/>
          <w:szCs w:val="22"/>
          <w:lang w:val="ru-RU"/>
        </w:rPr>
        <w:t xml:space="preserve"> година.</w:t>
      </w:r>
    </w:p>
    <w:p w:rsidR="00AA0AB2" w:rsidRPr="00DF6A1C" w:rsidRDefault="00AA0AB2" w:rsidP="00AA0AB2">
      <w:pPr>
        <w:tabs>
          <w:tab w:val="left" w:pos="1942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DF6A1C">
        <w:rPr>
          <w:rFonts w:ascii="Arial" w:hAnsi="Arial" w:cs="Arial"/>
          <w:sz w:val="22"/>
          <w:szCs w:val="22"/>
          <w:lang w:val="ru-RU"/>
        </w:rPr>
        <w:tab/>
      </w:r>
    </w:p>
    <w:p w:rsidR="00AA0AB2" w:rsidRPr="00D57CDA" w:rsidRDefault="00AA0AB2" w:rsidP="00AA0AB2">
      <w:pPr>
        <w:tabs>
          <w:tab w:val="left" w:pos="2370"/>
        </w:tabs>
        <w:rPr>
          <w:rFonts w:ascii="Arial" w:hAnsi="Arial" w:cs="Arial"/>
          <w:sz w:val="22"/>
          <w:szCs w:val="22"/>
        </w:rPr>
      </w:pPr>
      <w:r w:rsidRPr="00A951A3">
        <w:rPr>
          <w:rFonts w:ascii="Arial" w:hAnsi="Arial" w:cs="Arial"/>
          <w:sz w:val="22"/>
          <w:szCs w:val="22"/>
        </w:rPr>
        <w:t>Број 08-</w:t>
      </w:r>
      <w:r w:rsidRPr="00AF1A34">
        <w:rPr>
          <w:rFonts w:ascii="Arial" w:hAnsi="Arial" w:cs="Arial"/>
          <w:sz w:val="22"/>
          <w:szCs w:val="22"/>
          <w:lang w:val="ru-RU"/>
        </w:rPr>
        <w:t>3</w:t>
      </w:r>
      <w:r>
        <w:rPr>
          <w:rFonts w:ascii="Arial" w:hAnsi="Arial" w:cs="Arial"/>
          <w:sz w:val="22"/>
          <w:szCs w:val="22"/>
        </w:rPr>
        <w:t>762</w:t>
      </w:r>
      <w:r w:rsidRPr="00A951A3">
        <w:rPr>
          <w:rFonts w:ascii="Arial" w:hAnsi="Arial" w:cs="Arial"/>
          <w:sz w:val="22"/>
          <w:szCs w:val="22"/>
        </w:rPr>
        <w:t xml:space="preserve">/1                                                                                                       </w:t>
      </w:r>
      <w:r w:rsidRPr="00D57CDA">
        <w:rPr>
          <w:rFonts w:ascii="Arial" w:hAnsi="Arial" w:cs="Arial"/>
          <w:sz w:val="22"/>
          <w:szCs w:val="22"/>
        </w:rPr>
        <w:t xml:space="preserve">Градоначалник </w:t>
      </w:r>
    </w:p>
    <w:p w:rsidR="00AA0AB2" w:rsidRPr="00D57CDA" w:rsidRDefault="00AA0AB2" w:rsidP="00AA0AB2">
      <w:pPr>
        <w:tabs>
          <w:tab w:val="left" w:pos="2370"/>
        </w:tabs>
        <w:rPr>
          <w:rFonts w:ascii="Arial" w:hAnsi="Arial" w:cs="Arial"/>
          <w:sz w:val="22"/>
          <w:szCs w:val="22"/>
        </w:rPr>
      </w:pPr>
      <w:r w:rsidRPr="00AF1A34">
        <w:rPr>
          <w:rFonts w:ascii="Arial" w:hAnsi="Arial" w:cs="Arial"/>
          <w:sz w:val="22"/>
          <w:szCs w:val="22"/>
          <w:lang w:val="ru-RU"/>
        </w:rPr>
        <w:t xml:space="preserve">30 </w:t>
      </w:r>
      <w:r>
        <w:rPr>
          <w:rFonts w:ascii="Arial" w:hAnsi="Arial" w:cs="Arial"/>
          <w:sz w:val="22"/>
          <w:szCs w:val="22"/>
        </w:rPr>
        <w:t>јули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Pr="00AF1A34">
        <w:rPr>
          <w:rFonts w:ascii="Arial" w:hAnsi="Arial" w:cs="Arial"/>
          <w:sz w:val="22"/>
          <w:szCs w:val="22"/>
          <w:lang w:val="ru-RU"/>
        </w:rPr>
        <w:t>20</w:t>
      </w:r>
      <w:r w:rsidRPr="00D57CDA">
        <w:rPr>
          <w:rFonts w:ascii="Arial" w:hAnsi="Arial" w:cs="Arial"/>
          <w:sz w:val="22"/>
          <w:szCs w:val="22"/>
        </w:rPr>
        <w:t xml:space="preserve"> година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</w:t>
      </w:r>
      <w:r w:rsidRPr="00D57CDA">
        <w:rPr>
          <w:rFonts w:ascii="Arial" w:hAnsi="Arial" w:cs="Arial"/>
          <w:sz w:val="22"/>
          <w:szCs w:val="22"/>
        </w:rPr>
        <w:t>Златко Марин с.р.</w:t>
      </w:r>
    </w:p>
    <w:p w:rsidR="00AA0AB2" w:rsidRPr="0060735E" w:rsidRDefault="00AA0AB2" w:rsidP="00AA0AB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57CDA">
        <w:rPr>
          <w:rFonts w:ascii="Arial" w:hAnsi="Arial" w:cs="Arial"/>
          <w:sz w:val="22"/>
          <w:szCs w:val="22"/>
        </w:rPr>
        <w:t>Скопје</w:t>
      </w:r>
      <w:r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F16D25">
        <w:rPr>
          <w:rFonts w:ascii="Arial" w:hAnsi="Arial" w:cs="Arial"/>
          <w:b/>
          <w:sz w:val="22"/>
          <w:szCs w:val="22"/>
        </w:rPr>
        <w:t xml:space="preserve">                    </w:t>
      </w:r>
    </w:p>
    <w:p w:rsidR="00AA0AB2" w:rsidRDefault="00AA0AB2" w:rsidP="00AA0AB2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AA0AB2" w:rsidRPr="00CA0F48" w:rsidRDefault="00AA0AB2" w:rsidP="00AA0AB2">
      <w:pPr>
        <w:jc w:val="both"/>
        <w:rPr>
          <w:rFonts w:ascii="Arial" w:hAnsi="Arial" w:cs="Arial"/>
        </w:rPr>
      </w:pPr>
    </w:p>
    <w:p w:rsidR="00AA0AB2" w:rsidRPr="00984574" w:rsidRDefault="00AA0AB2" w:rsidP="00AA0AB2">
      <w:pPr>
        <w:ind w:firstLine="720"/>
        <w:jc w:val="center"/>
        <w:rPr>
          <w:rFonts w:ascii="Arial" w:hAnsi="Arial" w:cs="Arial"/>
        </w:rPr>
      </w:pPr>
    </w:p>
    <w:p w:rsidR="00AA0AB2" w:rsidRPr="00AF1A34" w:rsidRDefault="00AA0AB2" w:rsidP="00AA0AB2">
      <w:pPr>
        <w:pStyle w:val="Heading2"/>
        <w:shd w:val="clear" w:color="auto" w:fill="FFFFFF"/>
        <w:spacing w:before="0"/>
        <w:ind w:firstLine="720"/>
        <w:jc w:val="both"/>
        <w:rPr>
          <w:rFonts w:cs="Arial"/>
          <w:b w:val="0"/>
          <w:i w:val="0"/>
          <w:sz w:val="22"/>
          <w:szCs w:val="22"/>
          <w:lang w:val="mk-MK"/>
        </w:rPr>
      </w:pPr>
      <w:r w:rsidRPr="00AF1A34">
        <w:rPr>
          <w:rFonts w:cs="Arial"/>
          <w:b w:val="0"/>
          <w:i w:val="0"/>
          <w:sz w:val="22"/>
          <w:szCs w:val="22"/>
          <w:lang w:val="mk-MK"/>
        </w:rPr>
        <w:t xml:space="preserve">Врз основа  член </w:t>
      </w:r>
      <w:r w:rsidRPr="00AA0AB2">
        <w:rPr>
          <w:rFonts w:cs="Arial"/>
          <w:b w:val="0"/>
          <w:i w:val="0"/>
          <w:sz w:val="22"/>
          <w:szCs w:val="22"/>
          <w:lang w:val="ru-RU"/>
        </w:rPr>
        <w:t>20а и 20б од</w:t>
      </w:r>
      <w:r w:rsidRPr="00AF1A34">
        <w:rPr>
          <w:rFonts w:cs="Arial"/>
          <w:b w:val="0"/>
          <w:i w:val="0"/>
          <w:sz w:val="22"/>
          <w:szCs w:val="22"/>
          <w:lang w:val="mk-MK"/>
        </w:rPr>
        <w:t xml:space="preserve"> Законот за вработените во јавниот сектор </w:t>
      </w:r>
      <w:r w:rsidRPr="00AF1A34">
        <w:rPr>
          <w:rFonts w:cs="Arial"/>
          <w:b w:val="0"/>
          <w:bCs w:val="0"/>
          <w:i w:val="0"/>
          <w:sz w:val="22"/>
          <w:szCs w:val="22"/>
          <w:lang w:val="mk-MK"/>
        </w:rPr>
        <w:t xml:space="preserve">(„Службен весник на Република Македонија“ бр. 27/14, 199/14, 27/16, 35/18 и 198/18 и „Службен весник на Република Северна Македонија“ бр. 143/19 и 14/20) </w:t>
      </w:r>
      <w:r w:rsidRPr="00AF1A34">
        <w:rPr>
          <w:rFonts w:cs="Arial"/>
          <w:b w:val="0"/>
          <w:i w:val="0"/>
          <w:sz w:val="22"/>
          <w:szCs w:val="22"/>
          <w:lang w:val="mk-MK"/>
        </w:rPr>
        <w:t xml:space="preserve">и член 36 став 1 точка 15 од Законот за локална самоуправа („Службен весник на РМ“ број </w:t>
      </w:r>
      <w:r w:rsidRPr="00AF1A34">
        <w:rPr>
          <w:rFonts w:cs="Arial"/>
          <w:b w:val="0"/>
          <w:bCs w:val="0"/>
          <w:i w:val="0"/>
          <w:sz w:val="22"/>
          <w:szCs w:val="22"/>
          <w:lang w:val="mk-MK"/>
        </w:rPr>
        <w:t>05/02</w:t>
      </w:r>
      <w:r w:rsidRPr="00AF1A34">
        <w:rPr>
          <w:rFonts w:cs="Arial"/>
          <w:b w:val="0"/>
          <w:i w:val="0"/>
          <w:sz w:val="22"/>
          <w:szCs w:val="22"/>
          <w:lang w:val="mk-MK"/>
        </w:rPr>
        <w:t xml:space="preserve">) и  допис број 25-2935/1 од 10.06.2020 година од ООУ Љубен Лапе,, </w:t>
      </w:r>
      <w:r w:rsidRPr="00AF1A34">
        <w:rPr>
          <w:rFonts w:cs="Arial"/>
          <w:b w:val="0"/>
          <w:bCs w:val="0"/>
          <w:i w:val="0"/>
          <w:sz w:val="22"/>
          <w:szCs w:val="22"/>
          <w:lang w:val="mk-MK"/>
        </w:rPr>
        <w:t xml:space="preserve">Советот на Општина Аеродром </w:t>
      </w:r>
      <w:r w:rsidRPr="00AF1A34">
        <w:rPr>
          <w:rFonts w:cs="Arial"/>
          <w:b w:val="0"/>
          <w:i w:val="0"/>
          <w:sz w:val="22"/>
          <w:szCs w:val="22"/>
          <w:lang w:val="mk-MK"/>
        </w:rPr>
        <w:t>42та седница одржана на ден  29.07.2020 година донесе</w:t>
      </w:r>
    </w:p>
    <w:p w:rsidR="00AA0AB2" w:rsidRPr="00AF1A34" w:rsidRDefault="00AA0AB2" w:rsidP="00AA0AB2">
      <w:pPr>
        <w:pStyle w:val="Heading2"/>
        <w:shd w:val="clear" w:color="auto" w:fill="FFFFFF"/>
        <w:spacing w:before="0"/>
        <w:jc w:val="both"/>
        <w:rPr>
          <w:rFonts w:cs="Arial"/>
          <w:b w:val="0"/>
          <w:i w:val="0"/>
          <w:sz w:val="22"/>
          <w:szCs w:val="22"/>
          <w:lang w:val="mk-MK"/>
        </w:rPr>
      </w:pPr>
    </w:p>
    <w:p w:rsidR="00AA0AB2" w:rsidRPr="00AA0AB2" w:rsidRDefault="00AA0AB2" w:rsidP="00AA0AB2">
      <w:pPr>
        <w:rPr>
          <w:sz w:val="22"/>
          <w:szCs w:val="22"/>
          <w:lang w:eastAsia="ar-SA"/>
        </w:rPr>
      </w:pPr>
    </w:p>
    <w:p w:rsidR="00AA0AB2" w:rsidRPr="00AA0AB2" w:rsidRDefault="00AA0AB2" w:rsidP="00AA0AB2">
      <w:pPr>
        <w:rPr>
          <w:sz w:val="22"/>
          <w:szCs w:val="22"/>
          <w:lang w:eastAsia="ar-SA"/>
        </w:rPr>
      </w:pPr>
    </w:p>
    <w:p w:rsidR="00AA0AB2" w:rsidRPr="00AA0AB2" w:rsidRDefault="00AA0AB2" w:rsidP="00AA0AB2">
      <w:pPr>
        <w:ind w:firstLine="720"/>
        <w:rPr>
          <w:rFonts w:ascii="Arial" w:hAnsi="Arial" w:cs="Arial"/>
          <w:sz w:val="22"/>
          <w:szCs w:val="22"/>
        </w:rPr>
      </w:pPr>
      <w:r w:rsidRPr="00AA0AB2">
        <w:rPr>
          <w:rFonts w:ascii="Arial" w:hAnsi="Arial" w:cs="Arial"/>
          <w:sz w:val="22"/>
          <w:szCs w:val="22"/>
        </w:rPr>
        <w:t xml:space="preserve">                                                        ОДЛУКА</w:t>
      </w:r>
    </w:p>
    <w:p w:rsidR="00AA0AB2" w:rsidRPr="00AA0AB2" w:rsidRDefault="00AA0AB2" w:rsidP="00AA0AB2">
      <w:pPr>
        <w:jc w:val="center"/>
        <w:rPr>
          <w:rFonts w:ascii="Arial" w:hAnsi="Arial" w:cs="Arial"/>
          <w:sz w:val="22"/>
          <w:szCs w:val="22"/>
        </w:rPr>
      </w:pPr>
      <w:r w:rsidRPr="00AA0AB2">
        <w:rPr>
          <w:rFonts w:ascii="Arial" w:hAnsi="Arial" w:cs="Arial"/>
          <w:sz w:val="22"/>
          <w:szCs w:val="22"/>
        </w:rPr>
        <w:t>ЗА ДАВАЊЕ СОГЛАСНОСТ НА  ГОДИШЕН ПЛАН ЗА ВРАБОТУВАЊЕ ООУ ЉУБЕН ЛАПЕ  ЗА 2021 ГОДИНА</w:t>
      </w:r>
    </w:p>
    <w:p w:rsidR="00AA0AB2" w:rsidRPr="00AA0AB2" w:rsidRDefault="00AA0AB2" w:rsidP="00AA0AB2">
      <w:pPr>
        <w:tabs>
          <w:tab w:val="left" w:pos="32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AA0AB2" w:rsidRPr="00AA0AB2" w:rsidRDefault="00AA0AB2" w:rsidP="00AA0A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AA0AB2" w:rsidRPr="00AA0AB2" w:rsidRDefault="00AA0AB2" w:rsidP="00AA0AB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ru-RU"/>
        </w:rPr>
      </w:pPr>
      <w:r w:rsidRPr="00AA0AB2">
        <w:rPr>
          <w:rFonts w:ascii="Arial" w:hAnsi="Arial" w:cs="Arial"/>
          <w:sz w:val="22"/>
          <w:szCs w:val="22"/>
          <w:lang w:val="ru-RU"/>
        </w:rPr>
        <w:t>Член 1</w:t>
      </w:r>
    </w:p>
    <w:p w:rsidR="00AA0AB2" w:rsidRPr="00AA0AB2" w:rsidRDefault="00AA0AB2" w:rsidP="00AA0A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0AB2">
        <w:rPr>
          <w:rFonts w:ascii="Arial" w:hAnsi="Arial" w:cs="Arial"/>
          <w:sz w:val="22"/>
          <w:szCs w:val="22"/>
          <w:lang w:val="ru-RU"/>
        </w:rPr>
        <w:tab/>
        <w:t xml:space="preserve">Со оваа Одлука се дава согласност на измени </w:t>
      </w:r>
      <w:r w:rsidRPr="00AA0AB2">
        <w:rPr>
          <w:rFonts w:ascii="Arial" w:hAnsi="Arial" w:cs="Arial"/>
          <w:sz w:val="22"/>
          <w:szCs w:val="22"/>
        </w:rPr>
        <w:t xml:space="preserve">на </w:t>
      </w:r>
      <w:r w:rsidRPr="00AA0AB2">
        <w:rPr>
          <w:rFonts w:ascii="Arial" w:hAnsi="Arial" w:cs="Arial"/>
          <w:sz w:val="22"/>
          <w:szCs w:val="22"/>
          <w:lang w:val="ru-RU"/>
        </w:rPr>
        <w:t>Годишниот план за в</w:t>
      </w:r>
      <w:r w:rsidRPr="00AA0AB2">
        <w:rPr>
          <w:rFonts w:ascii="Arial" w:hAnsi="Arial" w:cs="Arial"/>
          <w:sz w:val="22"/>
          <w:szCs w:val="22"/>
        </w:rPr>
        <w:t>ра</w:t>
      </w:r>
      <w:r w:rsidRPr="00AA0AB2">
        <w:rPr>
          <w:rFonts w:ascii="Arial" w:hAnsi="Arial" w:cs="Arial"/>
          <w:sz w:val="22"/>
          <w:szCs w:val="22"/>
          <w:lang w:val="ru-RU"/>
        </w:rPr>
        <w:t xml:space="preserve">ботување на </w:t>
      </w:r>
      <w:r w:rsidRPr="00AA0AB2">
        <w:rPr>
          <w:rFonts w:ascii="Arial" w:hAnsi="Arial" w:cs="Arial"/>
          <w:sz w:val="22"/>
          <w:szCs w:val="22"/>
        </w:rPr>
        <w:t xml:space="preserve">ООУ </w:t>
      </w:r>
      <w:r w:rsidRPr="00AA0AB2">
        <w:rPr>
          <w:rFonts w:ascii="Arial" w:hAnsi="Arial" w:cs="Arial"/>
          <w:b/>
          <w:sz w:val="22"/>
          <w:szCs w:val="22"/>
        </w:rPr>
        <w:t xml:space="preserve">Љубен Лапе </w:t>
      </w:r>
      <w:r w:rsidRPr="00AA0AB2">
        <w:rPr>
          <w:rFonts w:ascii="Arial" w:hAnsi="Arial" w:cs="Arial"/>
          <w:sz w:val="22"/>
          <w:szCs w:val="22"/>
          <w:lang w:val="ru-RU"/>
        </w:rPr>
        <w:t xml:space="preserve">за 2021 година, број </w:t>
      </w:r>
      <w:r w:rsidRPr="00AA0AB2">
        <w:rPr>
          <w:rFonts w:ascii="Arial" w:hAnsi="Arial" w:cs="Arial"/>
          <w:sz w:val="22"/>
          <w:szCs w:val="22"/>
        </w:rPr>
        <w:t>04-207 од  08.06.2020 година.</w:t>
      </w:r>
    </w:p>
    <w:p w:rsidR="00AA0AB2" w:rsidRPr="00AA0AB2" w:rsidRDefault="00AA0AB2" w:rsidP="00AA0A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AA0AB2" w:rsidRPr="00AA0AB2" w:rsidRDefault="00AA0AB2" w:rsidP="00AA0AB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ru-RU"/>
        </w:rPr>
      </w:pPr>
      <w:r w:rsidRPr="00AA0AB2">
        <w:rPr>
          <w:rFonts w:ascii="Arial" w:hAnsi="Arial" w:cs="Arial"/>
          <w:sz w:val="22"/>
          <w:szCs w:val="22"/>
          <w:lang w:val="ru-RU"/>
        </w:rPr>
        <w:t>Член 2</w:t>
      </w:r>
    </w:p>
    <w:p w:rsidR="00AA0AB2" w:rsidRPr="00AA0AB2" w:rsidRDefault="00AA0AB2" w:rsidP="00AA0AB2">
      <w:pPr>
        <w:ind w:firstLine="720"/>
        <w:jc w:val="both"/>
        <w:rPr>
          <w:rFonts w:ascii="Arial" w:hAnsi="Arial" w:cs="Arial"/>
          <w:kern w:val="16"/>
          <w:sz w:val="22"/>
          <w:szCs w:val="22"/>
        </w:rPr>
      </w:pPr>
      <w:r w:rsidRPr="00AA0AB2">
        <w:rPr>
          <w:rFonts w:ascii="Arial" w:hAnsi="Arial" w:cs="Arial"/>
          <w:kern w:val="16"/>
          <w:sz w:val="22"/>
          <w:szCs w:val="22"/>
          <w:lang w:val="ru-RU"/>
        </w:rPr>
        <w:t>Оваа одлука влегува во сила наредниот ден од денот на објавувањето во „Службен гласник на Општина Аеродром“</w:t>
      </w:r>
      <w:r w:rsidRPr="00AA0AB2">
        <w:rPr>
          <w:rFonts w:ascii="Arial" w:hAnsi="Arial" w:cs="Arial"/>
          <w:kern w:val="16"/>
          <w:sz w:val="22"/>
          <w:szCs w:val="22"/>
        </w:rPr>
        <w:t>.</w:t>
      </w: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AA0AB2" w:rsidRPr="00AF1A34" w:rsidRDefault="00AA0AB2" w:rsidP="00AA0AB2">
      <w:pPr>
        <w:rPr>
          <w:rFonts w:ascii="Arial" w:hAnsi="Arial" w:cs="Arial"/>
          <w:sz w:val="22"/>
          <w:szCs w:val="22"/>
          <w:lang w:val="ru-RU"/>
        </w:rPr>
      </w:pPr>
    </w:p>
    <w:p w:rsidR="00AA0AB2" w:rsidRPr="00AF1A34" w:rsidRDefault="00AA0AB2" w:rsidP="00AA0AB2">
      <w:pPr>
        <w:rPr>
          <w:rFonts w:ascii="Arial" w:hAnsi="Arial" w:cs="Arial"/>
          <w:sz w:val="22"/>
          <w:szCs w:val="22"/>
          <w:lang w:val="ru-RU"/>
        </w:rPr>
      </w:pPr>
    </w:p>
    <w:p w:rsidR="00AA0AB2" w:rsidRPr="004F0B95" w:rsidRDefault="00AA0AB2" w:rsidP="00AA0A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Број 09</w:t>
      </w:r>
      <w:r w:rsidRPr="00AF1A34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</w:rPr>
        <w:t>211/9</w:t>
      </w:r>
      <w:r w:rsidRPr="00D57CDA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D57CDA">
        <w:rPr>
          <w:rFonts w:ascii="Arial" w:hAnsi="Arial" w:cs="Arial"/>
          <w:sz w:val="22"/>
          <w:szCs w:val="22"/>
        </w:rPr>
        <w:t xml:space="preserve">Претседател на Совет </w:t>
      </w:r>
      <w:r>
        <w:rPr>
          <w:rFonts w:ascii="Arial" w:hAnsi="Arial" w:cs="Arial"/>
          <w:sz w:val="22"/>
          <w:szCs w:val="22"/>
        </w:rPr>
        <w:t>30 јули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Pr="00AF1A34">
        <w:rPr>
          <w:rFonts w:ascii="Arial" w:hAnsi="Arial" w:cs="Arial"/>
          <w:sz w:val="22"/>
          <w:szCs w:val="22"/>
          <w:lang w:val="ru-RU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Pr="00D57CDA">
        <w:rPr>
          <w:rFonts w:ascii="Arial" w:hAnsi="Arial" w:cs="Arial"/>
          <w:sz w:val="22"/>
          <w:szCs w:val="22"/>
        </w:rPr>
        <w:t xml:space="preserve">година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AF1A34">
        <w:rPr>
          <w:rFonts w:ascii="Arial" w:hAnsi="Arial" w:cs="Arial"/>
          <w:sz w:val="22"/>
          <w:szCs w:val="22"/>
          <w:lang w:val="ru-RU"/>
        </w:rPr>
        <w:t xml:space="preserve">   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</w:t>
      </w:r>
      <w:r w:rsidRPr="00D57CDA">
        <w:rPr>
          <w:rFonts w:ascii="Arial" w:hAnsi="Arial" w:cs="Arial"/>
          <w:sz w:val="22"/>
          <w:szCs w:val="22"/>
        </w:rPr>
        <w:t>на Општина Аеродром</w:t>
      </w:r>
    </w:p>
    <w:p w:rsidR="00AA0AB2" w:rsidRPr="00AF1A34" w:rsidRDefault="00AA0AB2" w:rsidP="00AA0AB2">
      <w:pPr>
        <w:jc w:val="both"/>
        <w:rPr>
          <w:rFonts w:ascii="Arial" w:hAnsi="Arial" w:cs="Arial"/>
          <w:sz w:val="22"/>
          <w:szCs w:val="22"/>
        </w:rPr>
      </w:pPr>
      <w:r w:rsidRPr="00D57CDA">
        <w:rPr>
          <w:rFonts w:ascii="Arial" w:hAnsi="Arial" w:cs="Arial"/>
          <w:sz w:val="22"/>
          <w:szCs w:val="22"/>
        </w:rPr>
        <w:t xml:space="preserve">Скопје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AF1A34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AF1A34">
        <w:rPr>
          <w:rFonts w:ascii="Arial" w:hAnsi="Arial" w:cs="Arial"/>
          <w:sz w:val="22"/>
          <w:szCs w:val="22"/>
        </w:rPr>
        <w:t xml:space="preserve"> </w:t>
      </w:r>
      <w:r w:rsidRPr="00D57CDA">
        <w:rPr>
          <w:rFonts w:ascii="Arial" w:hAnsi="Arial" w:cs="Arial"/>
          <w:sz w:val="22"/>
          <w:szCs w:val="22"/>
        </w:rPr>
        <w:t>Ивана Цветковск</w:t>
      </w:r>
      <w:r w:rsidRPr="00AF1A34">
        <w:rPr>
          <w:rFonts w:ascii="Arial" w:hAnsi="Arial" w:cs="Arial"/>
          <w:sz w:val="22"/>
          <w:szCs w:val="22"/>
        </w:rPr>
        <w:t xml:space="preserve">a </w:t>
      </w:r>
      <w:r w:rsidRPr="00D57CDA">
        <w:rPr>
          <w:rFonts w:ascii="Arial" w:hAnsi="Arial" w:cs="Arial"/>
          <w:sz w:val="22"/>
          <w:szCs w:val="22"/>
        </w:rPr>
        <w:t>с.</w:t>
      </w:r>
      <w:r>
        <w:rPr>
          <w:rFonts w:ascii="Arial" w:hAnsi="Arial" w:cs="Arial"/>
          <w:sz w:val="22"/>
          <w:szCs w:val="22"/>
        </w:rPr>
        <w:t>р.</w:t>
      </w:r>
    </w:p>
    <w:p w:rsidR="00AA0AB2" w:rsidRDefault="00AA0AB2" w:rsidP="00AA0AB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D15993" w:rsidRPr="007F5CE3" w:rsidRDefault="00D15993" w:rsidP="00D15993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D57CDA">
        <w:rPr>
          <w:rFonts w:ascii="Arial" w:hAnsi="Arial" w:cs="Arial"/>
          <w:sz w:val="22"/>
          <w:szCs w:val="22"/>
          <w:lang w:val="ru-RU"/>
        </w:rPr>
        <w:t>Врз основа на член 50, став 1, точка 3 од Законот за локална самоуправа</w:t>
      </w:r>
      <w:r w:rsidRPr="00D57CDA">
        <w:rPr>
          <w:rFonts w:ascii="MAC C Times" w:hAnsi="MAC C Times"/>
          <w:sz w:val="22"/>
          <w:szCs w:val="22"/>
          <w:lang w:val="ru-RU"/>
        </w:rPr>
        <w:t xml:space="preserve"> (</w:t>
      </w:r>
      <w:r w:rsidRPr="009A143F">
        <w:rPr>
          <w:rFonts w:ascii="Arial" w:hAnsi="Arial" w:cs="Arial"/>
          <w:sz w:val="22"/>
          <w:szCs w:val="22"/>
          <w:lang w:val="ru-RU"/>
        </w:rPr>
        <w:t>„</w:t>
      </w:r>
      <w:r w:rsidRPr="00D57CDA">
        <w:rPr>
          <w:rFonts w:ascii="Arial" w:hAnsi="Arial" w:cs="Arial"/>
          <w:sz w:val="22"/>
          <w:szCs w:val="22"/>
          <w:lang w:val="ru-RU"/>
        </w:rPr>
        <w:t>Службен весник на РМ</w:t>
      </w:r>
      <w:r>
        <w:rPr>
          <w:rFonts w:ascii="Arial" w:hAnsi="Arial" w:cs="Arial"/>
          <w:sz w:val="22"/>
          <w:szCs w:val="22"/>
          <w:lang w:val="ru-RU"/>
        </w:rPr>
        <w:t>“</w:t>
      </w:r>
      <w:r w:rsidRPr="00D57CDA">
        <w:rPr>
          <w:rFonts w:ascii="MAC C Times" w:hAnsi="MAC C Times"/>
          <w:sz w:val="22"/>
          <w:szCs w:val="22"/>
          <w:lang w:val="ru-RU"/>
        </w:rPr>
        <w:t xml:space="preserve"> </w:t>
      </w:r>
      <w:r w:rsidRPr="00D57CDA">
        <w:rPr>
          <w:rFonts w:ascii="Arial" w:hAnsi="Arial" w:cs="Arial"/>
          <w:sz w:val="22"/>
          <w:szCs w:val="22"/>
          <w:lang w:val="ru-RU"/>
        </w:rPr>
        <w:t>број 05/02</w:t>
      </w:r>
      <w:r w:rsidRPr="00D57CDA">
        <w:rPr>
          <w:rFonts w:ascii="MAC C Times" w:hAnsi="MAC C Times"/>
          <w:sz w:val="22"/>
          <w:szCs w:val="22"/>
          <w:lang w:val="ru-RU"/>
        </w:rPr>
        <w:t xml:space="preserve">) </w:t>
      </w:r>
      <w:r w:rsidRPr="00D57CDA">
        <w:rPr>
          <w:rFonts w:ascii="Arial" w:hAnsi="Arial" w:cs="Arial"/>
          <w:sz w:val="22"/>
          <w:szCs w:val="22"/>
          <w:lang w:val="ru-RU"/>
        </w:rPr>
        <w:t>и член 52 став 1 од Статутот на Општина</w:t>
      </w:r>
      <w:r>
        <w:rPr>
          <w:rFonts w:ascii="Arial" w:hAnsi="Arial" w:cs="Arial"/>
          <w:sz w:val="22"/>
          <w:szCs w:val="22"/>
          <w:lang w:val="ru-RU"/>
        </w:rPr>
        <w:t xml:space="preserve"> Аеродром</w:t>
      </w:r>
      <w:r w:rsidRPr="00D57CDA">
        <w:rPr>
          <w:rFonts w:ascii="Arial" w:hAnsi="Arial" w:cs="Arial"/>
          <w:sz w:val="22"/>
          <w:szCs w:val="22"/>
          <w:lang w:val="ru-RU"/>
        </w:rPr>
        <w:t xml:space="preserve"> („Службен гласник на Општина Аеродром“ број 20/2012, </w:t>
      </w:r>
      <w:r w:rsidRPr="00D57CDA">
        <w:rPr>
          <w:rFonts w:ascii="Arial" w:hAnsi="Arial" w:cs="Arial"/>
          <w:bCs/>
          <w:sz w:val="22"/>
          <w:szCs w:val="22"/>
          <w:lang w:val="ru-RU"/>
        </w:rPr>
        <w:t>21/2014, 23/2014</w:t>
      </w:r>
      <w:r>
        <w:rPr>
          <w:rFonts w:ascii="Arial" w:hAnsi="Arial" w:cs="Arial"/>
          <w:bCs/>
          <w:sz w:val="22"/>
          <w:szCs w:val="22"/>
          <w:lang w:val="ru-RU"/>
        </w:rPr>
        <w:t>, 04/19</w:t>
      </w:r>
      <w:r w:rsidRPr="00D57CDA">
        <w:rPr>
          <w:rFonts w:ascii="Arial" w:hAnsi="Arial" w:cs="Arial"/>
          <w:sz w:val="22"/>
          <w:szCs w:val="22"/>
          <w:lang w:val="ru-RU"/>
        </w:rPr>
        <w:t>)</w:t>
      </w:r>
      <w:r w:rsidRPr="00D57CDA">
        <w:rPr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</w:t>
      </w:r>
      <w:r w:rsidRPr="00D57CDA">
        <w:rPr>
          <w:rFonts w:ascii="Arial" w:hAnsi="Arial" w:cs="Arial"/>
          <w:sz w:val="22"/>
          <w:szCs w:val="22"/>
          <w:lang w:val="ru-RU"/>
        </w:rPr>
        <w:t>радоначалникот на Општина Аеродром донесе</w:t>
      </w:r>
    </w:p>
    <w:p w:rsidR="00D15993" w:rsidRDefault="00D15993" w:rsidP="00D15993">
      <w:pPr>
        <w:tabs>
          <w:tab w:val="left" w:pos="3735"/>
          <w:tab w:val="center" w:pos="4691"/>
        </w:tabs>
        <w:jc w:val="center"/>
        <w:rPr>
          <w:rFonts w:ascii="Arial" w:hAnsi="Arial" w:cs="Arial"/>
          <w:sz w:val="22"/>
          <w:szCs w:val="22"/>
          <w:lang w:val="ru-RU"/>
        </w:rPr>
      </w:pPr>
    </w:p>
    <w:p w:rsidR="00D15993" w:rsidRPr="00133F61" w:rsidRDefault="00D15993" w:rsidP="00D15993">
      <w:pPr>
        <w:tabs>
          <w:tab w:val="left" w:pos="3735"/>
          <w:tab w:val="center" w:pos="4691"/>
        </w:tabs>
        <w:jc w:val="center"/>
        <w:rPr>
          <w:rFonts w:ascii="Arial" w:hAnsi="Arial" w:cs="Arial"/>
          <w:sz w:val="22"/>
          <w:szCs w:val="22"/>
        </w:rPr>
      </w:pPr>
      <w:r w:rsidRPr="00133F61">
        <w:rPr>
          <w:rFonts w:ascii="Arial" w:hAnsi="Arial" w:cs="Arial"/>
          <w:sz w:val="22"/>
          <w:szCs w:val="22"/>
          <w:lang w:val="ru-RU"/>
        </w:rPr>
        <w:t>Р Е Ш Е Н И Е</w:t>
      </w:r>
    </w:p>
    <w:p w:rsidR="00D15993" w:rsidRPr="00CA0F48" w:rsidRDefault="00D15993" w:rsidP="00D15993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133F61">
        <w:rPr>
          <w:rFonts w:ascii="Arial" w:hAnsi="Arial" w:cs="Arial"/>
          <w:sz w:val="22"/>
          <w:szCs w:val="22"/>
          <w:lang w:val="ru-RU"/>
        </w:rPr>
        <w:t xml:space="preserve">за објавување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A0F48">
        <w:rPr>
          <w:rFonts w:ascii="Arial" w:hAnsi="Arial" w:cs="Arial"/>
          <w:sz w:val="22"/>
          <w:szCs w:val="22"/>
        </w:rPr>
        <w:t>Одлука</w:t>
      </w:r>
      <w:r>
        <w:rPr>
          <w:rFonts w:ascii="Arial" w:hAnsi="Arial" w:cs="Arial"/>
          <w:sz w:val="22"/>
          <w:szCs w:val="22"/>
        </w:rPr>
        <w:t xml:space="preserve">  за давање согласност на  Г</w:t>
      </w:r>
      <w:r w:rsidRPr="00CA0F48">
        <w:rPr>
          <w:rFonts w:ascii="Arial" w:hAnsi="Arial" w:cs="Arial"/>
          <w:sz w:val="22"/>
          <w:szCs w:val="22"/>
        </w:rPr>
        <w:t xml:space="preserve">одишен план за вработување ООУ </w:t>
      </w:r>
      <w:r w:rsidRPr="00D15993">
        <w:rPr>
          <w:rFonts w:ascii="Arial" w:hAnsi="Arial" w:cs="Arial"/>
          <w:sz w:val="22"/>
          <w:szCs w:val="22"/>
        </w:rPr>
        <w:t xml:space="preserve">Блаже Конески  </w:t>
      </w:r>
      <w:r w:rsidRPr="00CA0F48">
        <w:rPr>
          <w:rFonts w:ascii="Arial" w:hAnsi="Arial" w:cs="Arial"/>
          <w:sz w:val="22"/>
          <w:szCs w:val="22"/>
        </w:rPr>
        <w:t>за 2021 година</w:t>
      </w:r>
    </w:p>
    <w:p w:rsidR="00D15993" w:rsidRPr="00CA0F48" w:rsidRDefault="00D15993" w:rsidP="00D15993">
      <w:pPr>
        <w:jc w:val="center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 xml:space="preserve">     </w:t>
      </w:r>
    </w:p>
    <w:p w:rsidR="00D15993" w:rsidRDefault="00D15993" w:rsidP="00D15993">
      <w:pPr>
        <w:rPr>
          <w:rFonts w:ascii="Arial" w:hAnsi="Arial" w:cs="Arial"/>
          <w:sz w:val="22"/>
          <w:szCs w:val="22"/>
          <w:lang w:val="ru-RU"/>
        </w:rPr>
      </w:pPr>
    </w:p>
    <w:p w:rsidR="00D15993" w:rsidRPr="00CA0F48" w:rsidRDefault="00D15993" w:rsidP="00D1599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33F61">
        <w:rPr>
          <w:rFonts w:ascii="Arial" w:hAnsi="Arial" w:cs="Arial"/>
          <w:sz w:val="22"/>
          <w:szCs w:val="22"/>
          <w:lang w:val="ru-RU"/>
        </w:rPr>
        <w:t>Се објавува</w:t>
      </w:r>
      <w:r w:rsidRPr="00133F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Одлука за давање согласност на  Г</w:t>
      </w:r>
      <w:r w:rsidRPr="00CA0F48">
        <w:rPr>
          <w:rFonts w:ascii="Arial" w:hAnsi="Arial" w:cs="Arial"/>
          <w:sz w:val="22"/>
          <w:szCs w:val="22"/>
        </w:rPr>
        <w:t xml:space="preserve">одишен план за вработување ООУ </w:t>
      </w:r>
      <w:r w:rsidRPr="00D15993">
        <w:rPr>
          <w:rFonts w:ascii="Arial" w:hAnsi="Arial" w:cs="Arial"/>
          <w:sz w:val="22"/>
          <w:szCs w:val="22"/>
        </w:rPr>
        <w:t xml:space="preserve">Блаже Конески  </w:t>
      </w:r>
      <w:r w:rsidRPr="00CA0F48">
        <w:rPr>
          <w:rFonts w:ascii="Arial" w:hAnsi="Arial" w:cs="Arial"/>
          <w:sz w:val="22"/>
          <w:szCs w:val="22"/>
        </w:rPr>
        <w:t>за 2021 година</w:t>
      </w:r>
      <w:r>
        <w:rPr>
          <w:rFonts w:ascii="Arial" w:hAnsi="Arial" w:cs="Arial"/>
          <w:sz w:val="22"/>
          <w:szCs w:val="22"/>
        </w:rPr>
        <w:t xml:space="preserve"> </w:t>
      </w:r>
      <w:r w:rsidRPr="00133F61">
        <w:rPr>
          <w:rFonts w:ascii="Arial" w:hAnsi="Arial" w:cs="Arial"/>
          <w:bCs/>
          <w:sz w:val="22"/>
          <w:szCs w:val="22"/>
        </w:rPr>
        <w:t>,</w:t>
      </w:r>
      <w:r w:rsidRPr="00133F61">
        <w:rPr>
          <w:rFonts w:ascii="Arial" w:hAnsi="Arial" w:cs="Arial"/>
          <w:sz w:val="22"/>
          <w:szCs w:val="22"/>
          <w:lang w:val="ru-RU"/>
        </w:rPr>
        <w:t xml:space="preserve"> донесен</w:t>
      </w:r>
      <w:r>
        <w:rPr>
          <w:rFonts w:ascii="Arial" w:hAnsi="Arial" w:cs="Arial"/>
          <w:sz w:val="22"/>
          <w:szCs w:val="22"/>
          <w:lang w:val="ru-RU"/>
        </w:rPr>
        <w:t>а на четириесет</w:t>
      </w:r>
      <w:r w:rsidRPr="00AF1A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Pr="00AF1A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втората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133F61">
        <w:rPr>
          <w:rFonts w:ascii="Arial" w:hAnsi="Arial" w:cs="Arial"/>
          <w:sz w:val="22"/>
          <w:szCs w:val="22"/>
          <w:lang w:val="ru-RU"/>
        </w:rPr>
        <w:t>седница на Советот на Општина Аеродром</w:t>
      </w:r>
      <w:r w:rsidRPr="00DF6A1C">
        <w:rPr>
          <w:rFonts w:ascii="Arial" w:hAnsi="Arial" w:cs="Arial"/>
          <w:sz w:val="22"/>
          <w:szCs w:val="22"/>
          <w:lang w:val="ru-RU"/>
        </w:rPr>
        <w:t xml:space="preserve">, одржана на ден </w:t>
      </w:r>
      <w:r>
        <w:rPr>
          <w:rFonts w:ascii="Arial" w:hAnsi="Arial" w:cs="Arial"/>
          <w:sz w:val="22"/>
          <w:szCs w:val="22"/>
        </w:rPr>
        <w:t>29.07.20</w:t>
      </w:r>
      <w:r w:rsidRPr="00AF1A34">
        <w:rPr>
          <w:rFonts w:ascii="Arial" w:hAnsi="Arial" w:cs="Arial"/>
          <w:sz w:val="22"/>
          <w:szCs w:val="22"/>
          <w:lang w:val="ru-RU"/>
        </w:rPr>
        <w:t>20</w:t>
      </w:r>
      <w:r w:rsidRPr="00DF6A1C">
        <w:rPr>
          <w:rFonts w:ascii="Arial" w:hAnsi="Arial" w:cs="Arial"/>
          <w:sz w:val="22"/>
          <w:szCs w:val="22"/>
          <w:lang w:val="ru-RU"/>
        </w:rPr>
        <w:t xml:space="preserve"> година.</w:t>
      </w:r>
    </w:p>
    <w:p w:rsidR="00D15993" w:rsidRPr="00DF6A1C" w:rsidRDefault="00D15993" w:rsidP="00D15993">
      <w:pPr>
        <w:tabs>
          <w:tab w:val="left" w:pos="1942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DF6A1C">
        <w:rPr>
          <w:rFonts w:ascii="Arial" w:hAnsi="Arial" w:cs="Arial"/>
          <w:sz w:val="22"/>
          <w:szCs w:val="22"/>
          <w:lang w:val="ru-RU"/>
        </w:rPr>
        <w:tab/>
      </w:r>
    </w:p>
    <w:p w:rsidR="00D15993" w:rsidRPr="00D57CDA" w:rsidRDefault="00D15993" w:rsidP="00D15993">
      <w:pPr>
        <w:tabs>
          <w:tab w:val="left" w:pos="2370"/>
        </w:tabs>
        <w:rPr>
          <w:rFonts w:ascii="Arial" w:hAnsi="Arial" w:cs="Arial"/>
          <w:sz w:val="22"/>
          <w:szCs w:val="22"/>
        </w:rPr>
      </w:pPr>
      <w:r w:rsidRPr="00A951A3">
        <w:rPr>
          <w:rFonts w:ascii="Arial" w:hAnsi="Arial" w:cs="Arial"/>
          <w:sz w:val="22"/>
          <w:szCs w:val="22"/>
        </w:rPr>
        <w:t>Број 08-</w:t>
      </w:r>
      <w:r w:rsidRPr="00AF1A34">
        <w:rPr>
          <w:rFonts w:ascii="Arial" w:hAnsi="Arial" w:cs="Arial"/>
          <w:sz w:val="22"/>
          <w:szCs w:val="22"/>
          <w:lang w:val="ru-RU"/>
        </w:rPr>
        <w:t>3</w:t>
      </w:r>
      <w:r>
        <w:rPr>
          <w:rFonts w:ascii="Arial" w:hAnsi="Arial" w:cs="Arial"/>
          <w:sz w:val="22"/>
          <w:szCs w:val="22"/>
        </w:rPr>
        <w:t>7</w:t>
      </w:r>
      <w:r w:rsidRPr="00AF1A34">
        <w:rPr>
          <w:rFonts w:ascii="Arial" w:hAnsi="Arial" w:cs="Arial"/>
          <w:sz w:val="22"/>
          <w:szCs w:val="22"/>
          <w:lang w:val="ru-RU"/>
        </w:rPr>
        <w:t>59</w:t>
      </w:r>
      <w:r w:rsidRPr="00A951A3">
        <w:rPr>
          <w:rFonts w:ascii="Arial" w:hAnsi="Arial" w:cs="Arial"/>
          <w:sz w:val="22"/>
          <w:szCs w:val="22"/>
        </w:rPr>
        <w:t xml:space="preserve">/1                                                                                                       </w:t>
      </w:r>
      <w:r w:rsidRPr="00D57CDA">
        <w:rPr>
          <w:rFonts w:ascii="Arial" w:hAnsi="Arial" w:cs="Arial"/>
          <w:sz w:val="22"/>
          <w:szCs w:val="22"/>
        </w:rPr>
        <w:t xml:space="preserve">Градоначалник </w:t>
      </w:r>
    </w:p>
    <w:p w:rsidR="00D15993" w:rsidRPr="00D57CDA" w:rsidRDefault="00D15993" w:rsidP="00D15993">
      <w:pPr>
        <w:tabs>
          <w:tab w:val="left" w:pos="2370"/>
        </w:tabs>
        <w:rPr>
          <w:rFonts w:ascii="Arial" w:hAnsi="Arial" w:cs="Arial"/>
          <w:sz w:val="22"/>
          <w:szCs w:val="22"/>
        </w:rPr>
      </w:pPr>
      <w:r w:rsidRPr="00AF1A34">
        <w:rPr>
          <w:rFonts w:ascii="Arial" w:hAnsi="Arial" w:cs="Arial"/>
          <w:sz w:val="22"/>
          <w:szCs w:val="22"/>
          <w:lang w:val="ru-RU"/>
        </w:rPr>
        <w:t xml:space="preserve">30 </w:t>
      </w:r>
      <w:r>
        <w:rPr>
          <w:rFonts w:ascii="Arial" w:hAnsi="Arial" w:cs="Arial"/>
          <w:sz w:val="22"/>
          <w:szCs w:val="22"/>
        </w:rPr>
        <w:t>јули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Pr="00AF1A34">
        <w:rPr>
          <w:rFonts w:ascii="Arial" w:hAnsi="Arial" w:cs="Arial"/>
          <w:sz w:val="22"/>
          <w:szCs w:val="22"/>
          <w:lang w:val="ru-RU"/>
        </w:rPr>
        <w:t>20</w:t>
      </w:r>
      <w:r w:rsidRPr="00D57CDA">
        <w:rPr>
          <w:rFonts w:ascii="Arial" w:hAnsi="Arial" w:cs="Arial"/>
          <w:sz w:val="22"/>
          <w:szCs w:val="22"/>
        </w:rPr>
        <w:t xml:space="preserve"> година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</w:t>
      </w:r>
      <w:r w:rsidRPr="00D57CDA">
        <w:rPr>
          <w:rFonts w:ascii="Arial" w:hAnsi="Arial" w:cs="Arial"/>
          <w:sz w:val="22"/>
          <w:szCs w:val="22"/>
        </w:rPr>
        <w:t>Златко Марин с.р.</w:t>
      </w:r>
    </w:p>
    <w:p w:rsidR="00D15993" w:rsidRPr="0060735E" w:rsidRDefault="00D15993" w:rsidP="00D1599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57CDA">
        <w:rPr>
          <w:rFonts w:ascii="Arial" w:hAnsi="Arial" w:cs="Arial"/>
          <w:sz w:val="22"/>
          <w:szCs w:val="22"/>
        </w:rPr>
        <w:t>Скопје</w:t>
      </w:r>
      <w:r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F16D25">
        <w:rPr>
          <w:rFonts w:ascii="Arial" w:hAnsi="Arial" w:cs="Arial"/>
          <w:b/>
          <w:sz w:val="22"/>
          <w:szCs w:val="22"/>
        </w:rPr>
        <w:t xml:space="preserve">                    </w:t>
      </w:r>
    </w:p>
    <w:p w:rsidR="00D15993" w:rsidRDefault="00D15993" w:rsidP="00D15993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D15993" w:rsidRPr="00CA0F48" w:rsidRDefault="00D15993" w:rsidP="00D15993">
      <w:pPr>
        <w:jc w:val="both"/>
        <w:rPr>
          <w:rFonts w:ascii="Arial" w:hAnsi="Arial" w:cs="Arial"/>
        </w:rPr>
      </w:pPr>
    </w:p>
    <w:p w:rsidR="00D15993" w:rsidRPr="00984574" w:rsidRDefault="00D15993" w:rsidP="00D15993">
      <w:pPr>
        <w:ind w:firstLine="720"/>
        <w:jc w:val="center"/>
        <w:rPr>
          <w:rFonts w:ascii="Arial" w:hAnsi="Arial" w:cs="Arial"/>
        </w:rPr>
      </w:pPr>
    </w:p>
    <w:p w:rsidR="00D15993" w:rsidRPr="00AF1A34" w:rsidRDefault="00D15993" w:rsidP="00D15993">
      <w:pPr>
        <w:pStyle w:val="Heading2"/>
        <w:shd w:val="clear" w:color="auto" w:fill="FFFFFF"/>
        <w:spacing w:before="0"/>
        <w:ind w:firstLine="720"/>
        <w:jc w:val="both"/>
        <w:rPr>
          <w:rFonts w:cs="Arial"/>
          <w:b w:val="0"/>
          <w:i w:val="0"/>
          <w:sz w:val="22"/>
          <w:szCs w:val="22"/>
          <w:lang w:val="mk-MK"/>
        </w:rPr>
      </w:pPr>
      <w:r w:rsidRPr="00AF1A34">
        <w:rPr>
          <w:rFonts w:cs="Arial"/>
          <w:b w:val="0"/>
          <w:i w:val="0"/>
          <w:sz w:val="22"/>
          <w:szCs w:val="22"/>
          <w:lang w:val="mk-MK"/>
        </w:rPr>
        <w:t xml:space="preserve">Врз основа  член </w:t>
      </w:r>
      <w:r w:rsidRPr="00D15993">
        <w:rPr>
          <w:rFonts w:cs="Arial"/>
          <w:b w:val="0"/>
          <w:i w:val="0"/>
          <w:sz w:val="22"/>
          <w:szCs w:val="22"/>
          <w:lang w:val="ru-RU"/>
        </w:rPr>
        <w:t>20а и 20б од</w:t>
      </w:r>
      <w:r w:rsidRPr="00AF1A34">
        <w:rPr>
          <w:rFonts w:cs="Arial"/>
          <w:b w:val="0"/>
          <w:i w:val="0"/>
          <w:sz w:val="22"/>
          <w:szCs w:val="22"/>
          <w:lang w:val="mk-MK"/>
        </w:rPr>
        <w:t xml:space="preserve"> Законот за вработените во јавниот сектор </w:t>
      </w:r>
      <w:r w:rsidRPr="00AF1A34">
        <w:rPr>
          <w:rFonts w:cs="Arial"/>
          <w:b w:val="0"/>
          <w:bCs w:val="0"/>
          <w:i w:val="0"/>
          <w:sz w:val="22"/>
          <w:szCs w:val="22"/>
          <w:lang w:val="mk-MK"/>
        </w:rPr>
        <w:t xml:space="preserve">(„Службен весник на Република Македонија“ бр. 27/14, 199/14, 27/16, 35/18 и 198/18 и „Службен весник на Република Северна Македонија“ бр. 143/19 и 14/20) </w:t>
      </w:r>
      <w:r w:rsidRPr="00AF1A34">
        <w:rPr>
          <w:rFonts w:cs="Arial"/>
          <w:b w:val="0"/>
          <w:i w:val="0"/>
          <w:sz w:val="22"/>
          <w:szCs w:val="22"/>
          <w:lang w:val="mk-MK"/>
        </w:rPr>
        <w:t xml:space="preserve">и член 36 став 1 точка 15 од Законот за локална самоуправа („Службен весник на РМ“ број </w:t>
      </w:r>
      <w:r w:rsidRPr="00AF1A34">
        <w:rPr>
          <w:rFonts w:cs="Arial"/>
          <w:b w:val="0"/>
          <w:bCs w:val="0"/>
          <w:i w:val="0"/>
          <w:sz w:val="22"/>
          <w:szCs w:val="22"/>
          <w:lang w:val="mk-MK"/>
        </w:rPr>
        <w:t>05/02</w:t>
      </w:r>
      <w:r w:rsidRPr="00AF1A34">
        <w:rPr>
          <w:rFonts w:cs="Arial"/>
          <w:b w:val="0"/>
          <w:i w:val="0"/>
          <w:sz w:val="22"/>
          <w:szCs w:val="22"/>
          <w:lang w:val="mk-MK"/>
        </w:rPr>
        <w:t xml:space="preserve">) и допис број 25-3589/1 од 16.07.2020 година од ООУ Блаже Конески, </w:t>
      </w:r>
      <w:r w:rsidRPr="00AF1A34">
        <w:rPr>
          <w:rFonts w:cs="Arial"/>
          <w:b w:val="0"/>
          <w:bCs w:val="0"/>
          <w:i w:val="0"/>
          <w:sz w:val="22"/>
          <w:szCs w:val="22"/>
          <w:lang w:val="mk-MK"/>
        </w:rPr>
        <w:t xml:space="preserve">Советот на Општина Аеродром </w:t>
      </w:r>
      <w:r w:rsidRPr="00AF1A34">
        <w:rPr>
          <w:rFonts w:cs="Arial"/>
          <w:b w:val="0"/>
          <w:i w:val="0"/>
          <w:sz w:val="22"/>
          <w:szCs w:val="22"/>
          <w:lang w:val="mk-MK"/>
        </w:rPr>
        <w:t>42та седница одржана на ден  29.07.2020 година донесе</w:t>
      </w:r>
    </w:p>
    <w:p w:rsidR="00D15993" w:rsidRPr="00AF1A34" w:rsidRDefault="00D15993" w:rsidP="00D15993">
      <w:pPr>
        <w:pStyle w:val="Heading2"/>
        <w:shd w:val="clear" w:color="auto" w:fill="FFFFFF"/>
        <w:spacing w:before="0"/>
        <w:rPr>
          <w:rFonts w:cs="Arial"/>
          <w:b w:val="0"/>
          <w:i w:val="0"/>
          <w:sz w:val="22"/>
          <w:szCs w:val="22"/>
          <w:lang w:val="mk-MK"/>
        </w:rPr>
      </w:pPr>
    </w:p>
    <w:p w:rsidR="00D15993" w:rsidRPr="00D15993" w:rsidRDefault="00D15993" w:rsidP="00D15993">
      <w:pPr>
        <w:rPr>
          <w:sz w:val="22"/>
          <w:szCs w:val="22"/>
          <w:lang w:eastAsia="ar-SA"/>
        </w:rPr>
      </w:pPr>
    </w:p>
    <w:p w:rsidR="00D15993" w:rsidRPr="00D15993" w:rsidRDefault="00D15993" w:rsidP="00D15993">
      <w:pPr>
        <w:rPr>
          <w:sz w:val="22"/>
          <w:szCs w:val="22"/>
          <w:lang w:eastAsia="ar-SA"/>
        </w:rPr>
      </w:pPr>
    </w:p>
    <w:p w:rsidR="00D15993" w:rsidRPr="00D15993" w:rsidRDefault="00D15993" w:rsidP="00D15993">
      <w:pPr>
        <w:ind w:firstLine="720"/>
        <w:rPr>
          <w:rFonts w:ascii="Arial" w:hAnsi="Arial" w:cs="Arial"/>
          <w:sz w:val="22"/>
          <w:szCs w:val="22"/>
        </w:rPr>
      </w:pPr>
      <w:r w:rsidRPr="00D15993">
        <w:rPr>
          <w:rFonts w:ascii="Arial" w:hAnsi="Arial" w:cs="Arial"/>
          <w:sz w:val="22"/>
          <w:szCs w:val="22"/>
        </w:rPr>
        <w:t xml:space="preserve">                                                        ОДЛУКА</w:t>
      </w:r>
    </w:p>
    <w:p w:rsidR="00D15993" w:rsidRPr="00D15993" w:rsidRDefault="00D15993" w:rsidP="00D15993">
      <w:pPr>
        <w:jc w:val="center"/>
        <w:rPr>
          <w:rFonts w:ascii="Arial" w:hAnsi="Arial" w:cs="Arial"/>
          <w:sz w:val="22"/>
          <w:szCs w:val="22"/>
        </w:rPr>
      </w:pPr>
      <w:r w:rsidRPr="00D15993">
        <w:rPr>
          <w:rFonts w:ascii="Arial" w:hAnsi="Arial" w:cs="Arial"/>
          <w:sz w:val="22"/>
          <w:szCs w:val="22"/>
        </w:rPr>
        <w:t>ЗА ДАВАЊЕ СОГЛАСНОСТ НА  ГОДИШЕН ПЛАН ЗА ВРАБОТУВАЊЕ ООУ БЛАЖЕ КОНЕСКИ ЗА 2021 ГОДИНА</w:t>
      </w:r>
    </w:p>
    <w:p w:rsidR="00D15993" w:rsidRPr="00D15993" w:rsidRDefault="00D15993" w:rsidP="00D15993">
      <w:pPr>
        <w:tabs>
          <w:tab w:val="left" w:pos="32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D15993" w:rsidRPr="00D15993" w:rsidRDefault="00D15993" w:rsidP="00D159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D15993" w:rsidRPr="00D15993" w:rsidRDefault="00D15993" w:rsidP="00D1599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ru-RU"/>
        </w:rPr>
      </w:pPr>
      <w:r w:rsidRPr="00D15993">
        <w:rPr>
          <w:rFonts w:ascii="Arial" w:hAnsi="Arial" w:cs="Arial"/>
          <w:sz w:val="22"/>
          <w:szCs w:val="22"/>
          <w:lang w:val="ru-RU"/>
        </w:rPr>
        <w:t>Член 1</w:t>
      </w:r>
    </w:p>
    <w:p w:rsidR="00D15993" w:rsidRPr="00D15993" w:rsidRDefault="00D15993" w:rsidP="00D159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15993">
        <w:rPr>
          <w:rFonts w:ascii="Arial" w:hAnsi="Arial" w:cs="Arial"/>
          <w:sz w:val="22"/>
          <w:szCs w:val="22"/>
          <w:lang w:val="ru-RU"/>
        </w:rPr>
        <w:tab/>
        <w:t xml:space="preserve">Со оваа Одлука се дава согласност на измени </w:t>
      </w:r>
      <w:r w:rsidRPr="00D15993">
        <w:rPr>
          <w:rFonts w:ascii="Arial" w:hAnsi="Arial" w:cs="Arial"/>
          <w:sz w:val="22"/>
          <w:szCs w:val="22"/>
        </w:rPr>
        <w:t xml:space="preserve">на </w:t>
      </w:r>
      <w:r w:rsidRPr="00D15993">
        <w:rPr>
          <w:rFonts w:ascii="Arial" w:hAnsi="Arial" w:cs="Arial"/>
          <w:sz w:val="22"/>
          <w:szCs w:val="22"/>
          <w:lang w:val="ru-RU"/>
        </w:rPr>
        <w:t>Годишниот план за в</w:t>
      </w:r>
      <w:r w:rsidRPr="00D15993">
        <w:rPr>
          <w:rFonts w:ascii="Arial" w:hAnsi="Arial" w:cs="Arial"/>
          <w:sz w:val="22"/>
          <w:szCs w:val="22"/>
        </w:rPr>
        <w:t>ра</w:t>
      </w:r>
      <w:r w:rsidRPr="00D15993">
        <w:rPr>
          <w:rFonts w:ascii="Arial" w:hAnsi="Arial" w:cs="Arial"/>
          <w:sz w:val="22"/>
          <w:szCs w:val="22"/>
          <w:lang w:val="ru-RU"/>
        </w:rPr>
        <w:t xml:space="preserve">ботување на </w:t>
      </w:r>
      <w:r w:rsidRPr="00D15993">
        <w:rPr>
          <w:rFonts w:ascii="Arial" w:hAnsi="Arial" w:cs="Arial"/>
          <w:sz w:val="22"/>
          <w:szCs w:val="22"/>
        </w:rPr>
        <w:t xml:space="preserve">ООУ Блаже Конески  </w:t>
      </w:r>
      <w:r w:rsidRPr="00D15993">
        <w:rPr>
          <w:rFonts w:ascii="Arial" w:hAnsi="Arial" w:cs="Arial"/>
          <w:sz w:val="22"/>
          <w:szCs w:val="22"/>
          <w:lang w:val="ru-RU"/>
        </w:rPr>
        <w:t xml:space="preserve">за 2021 година, број </w:t>
      </w:r>
      <w:r w:rsidRPr="00D15993">
        <w:rPr>
          <w:rFonts w:ascii="Arial" w:hAnsi="Arial" w:cs="Arial"/>
          <w:sz w:val="22"/>
          <w:szCs w:val="22"/>
        </w:rPr>
        <w:t>04-273 од  16.07.2020 година.</w:t>
      </w:r>
    </w:p>
    <w:p w:rsidR="00D15993" w:rsidRPr="00D15993" w:rsidRDefault="00D15993" w:rsidP="00D159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D15993" w:rsidRPr="00D15993" w:rsidRDefault="00D15993" w:rsidP="00D1599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ru-RU"/>
        </w:rPr>
      </w:pPr>
      <w:r w:rsidRPr="00D15993">
        <w:rPr>
          <w:rFonts w:ascii="Arial" w:hAnsi="Arial" w:cs="Arial"/>
          <w:sz w:val="22"/>
          <w:szCs w:val="22"/>
          <w:lang w:val="ru-RU"/>
        </w:rPr>
        <w:t>Член 2</w:t>
      </w:r>
    </w:p>
    <w:p w:rsidR="00D15993" w:rsidRPr="00D15993" w:rsidRDefault="00D15993" w:rsidP="00D15993">
      <w:pPr>
        <w:ind w:firstLine="720"/>
        <w:jc w:val="both"/>
        <w:rPr>
          <w:rFonts w:ascii="Arial" w:hAnsi="Arial" w:cs="Arial"/>
          <w:kern w:val="16"/>
          <w:sz w:val="22"/>
          <w:szCs w:val="22"/>
        </w:rPr>
      </w:pPr>
      <w:r w:rsidRPr="00D15993">
        <w:rPr>
          <w:rFonts w:ascii="Arial" w:hAnsi="Arial" w:cs="Arial"/>
          <w:kern w:val="16"/>
          <w:sz w:val="22"/>
          <w:szCs w:val="22"/>
          <w:lang w:val="ru-RU"/>
        </w:rPr>
        <w:t>Оваа одлука влегува во сила наредниот ден од денот на објавувањето во „Службен гласник на Општина Аеродром“</w:t>
      </w:r>
      <w:r w:rsidRPr="00D15993">
        <w:rPr>
          <w:rFonts w:ascii="Arial" w:hAnsi="Arial" w:cs="Arial"/>
          <w:kern w:val="16"/>
          <w:sz w:val="22"/>
          <w:szCs w:val="22"/>
        </w:rPr>
        <w:t>.</w:t>
      </w:r>
    </w:p>
    <w:p w:rsidR="00D15993" w:rsidRPr="00AF1A34" w:rsidRDefault="00D15993" w:rsidP="00D15993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D15993" w:rsidRPr="00AF1A34" w:rsidRDefault="00D15993" w:rsidP="00D15993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D15993" w:rsidRPr="00AF1A34" w:rsidRDefault="00D15993" w:rsidP="00D15993">
      <w:pPr>
        <w:rPr>
          <w:rFonts w:ascii="Arial" w:hAnsi="Arial" w:cs="Arial"/>
          <w:sz w:val="22"/>
          <w:szCs w:val="22"/>
          <w:lang w:val="ru-RU"/>
        </w:rPr>
      </w:pPr>
    </w:p>
    <w:p w:rsidR="00D15993" w:rsidRPr="00AF1A34" w:rsidRDefault="00D15993" w:rsidP="00D15993">
      <w:pPr>
        <w:rPr>
          <w:rFonts w:ascii="Arial" w:hAnsi="Arial" w:cs="Arial"/>
          <w:sz w:val="22"/>
          <w:szCs w:val="22"/>
          <w:lang w:val="ru-RU"/>
        </w:rPr>
      </w:pPr>
    </w:p>
    <w:p w:rsidR="00D15993" w:rsidRPr="004F0B95" w:rsidRDefault="00D15993" w:rsidP="00D159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Број 09</w:t>
      </w:r>
      <w:r w:rsidRPr="00AF1A34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</w:rPr>
        <w:t>211/</w:t>
      </w:r>
      <w:r w:rsidRPr="00AF1A34">
        <w:rPr>
          <w:rFonts w:ascii="Arial" w:hAnsi="Arial" w:cs="Arial"/>
          <w:sz w:val="22"/>
          <w:szCs w:val="22"/>
          <w:lang w:val="ru-RU"/>
        </w:rPr>
        <w:t>7</w:t>
      </w:r>
      <w:r w:rsidRPr="00D57CDA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D57CDA">
        <w:rPr>
          <w:rFonts w:ascii="Arial" w:hAnsi="Arial" w:cs="Arial"/>
          <w:sz w:val="22"/>
          <w:szCs w:val="22"/>
        </w:rPr>
        <w:t xml:space="preserve">Претседател на Совет </w:t>
      </w:r>
      <w:r>
        <w:rPr>
          <w:rFonts w:ascii="Arial" w:hAnsi="Arial" w:cs="Arial"/>
          <w:sz w:val="22"/>
          <w:szCs w:val="22"/>
        </w:rPr>
        <w:t>30 јули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Pr="00AF1A34">
        <w:rPr>
          <w:rFonts w:ascii="Arial" w:hAnsi="Arial" w:cs="Arial"/>
          <w:sz w:val="22"/>
          <w:szCs w:val="22"/>
          <w:lang w:val="ru-RU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Pr="00D57CDA">
        <w:rPr>
          <w:rFonts w:ascii="Arial" w:hAnsi="Arial" w:cs="Arial"/>
          <w:sz w:val="22"/>
          <w:szCs w:val="22"/>
        </w:rPr>
        <w:t xml:space="preserve">година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AF1A34">
        <w:rPr>
          <w:rFonts w:ascii="Arial" w:hAnsi="Arial" w:cs="Arial"/>
          <w:sz w:val="22"/>
          <w:szCs w:val="22"/>
          <w:lang w:val="ru-RU"/>
        </w:rPr>
        <w:t xml:space="preserve">   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</w:t>
      </w:r>
      <w:r w:rsidRPr="00D57CDA">
        <w:rPr>
          <w:rFonts w:ascii="Arial" w:hAnsi="Arial" w:cs="Arial"/>
          <w:sz w:val="22"/>
          <w:szCs w:val="22"/>
        </w:rPr>
        <w:t>на Општина Аеродром</w:t>
      </w:r>
    </w:p>
    <w:p w:rsidR="00D15993" w:rsidRPr="00AF1A34" w:rsidRDefault="00D15993" w:rsidP="00D15993">
      <w:pPr>
        <w:jc w:val="both"/>
        <w:rPr>
          <w:rFonts w:ascii="Arial" w:hAnsi="Arial" w:cs="Arial"/>
          <w:sz w:val="22"/>
          <w:szCs w:val="22"/>
        </w:rPr>
      </w:pPr>
      <w:r w:rsidRPr="00D57CDA">
        <w:rPr>
          <w:rFonts w:ascii="Arial" w:hAnsi="Arial" w:cs="Arial"/>
          <w:sz w:val="22"/>
          <w:szCs w:val="22"/>
        </w:rPr>
        <w:t xml:space="preserve">Скопје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AF1A34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AF1A34">
        <w:rPr>
          <w:rFonts w:ascii="Arial" w:hAnsi="Arial" w:cs="Arial"/>
          <w:sz w:val="22"/>
          <w:szCs w:val="22"/>
        </w:rPr>
        <w:t xml:space="preserve"> </w:t>
      </w:r>
      <w:r w:rsidRPr="00D57CDA">
        <w:rPr>
          <w:rFonts w:ascii="Arial" w:hAnsi="Arial" w:cs="Arial"/>
          <w:sz w:val="22"/>
          <w:szCs w:val="22"/>
        </w:rPr>
        <w:t>Ивана Цветковск</w:t>
      </w:r>
      <w:r w:rsidRPr="00AF1A34">
        <w:rPr>
          <w:rFonts w:ascii="Arial" w:hAnsi="Arial" w:cs="Arial"/>
          <w:sz w:val="22"/>
          <w:szCs w:val="22"/>
        </w:rPr>
        <w:t xml:space="preserve">a </w:t>
      </w:r>
      <w:r w:rsidRPr="00D57CDA">
        <w:rPr>
          <w:rFonts w:ascii="Arial" w:hAnsi="Arial" w:cs="Arial"/>
          <w:sz w:val="22"/>
          <w:szCs w:val="22"/>
        </w:rPr>
        <w:t>с.</w:t>
      </w:r>
      <w:r>
        <w:rPr>
          <w:rFonts w:ascii="Arial" w:hAnsi="Arial" w:cs="Arial"/>
          <w:sz w:val="22"/>
          <w:szCs w:val="22"/>
        </w:rPr>
        <w:t>р.</w:t>
      </w:r>
    </w:p>
    <w:p w:rsidR="00D15993" w:rsidRDefault="00D15993" w:rsidP="00D15993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15993" w:rsidRPr="00AF1A34" w:rsidRDefault="00D15993" w:rsidP="00D15993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7F5CE3" w:rsidRDefault="00AA0AB2" w:rsidP="00AA0AB2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D57CDA">
        <w:rPr>
          <w:rFonts w:ascii="Arial" w:hAnsi="Arial" w:cs="Arial"/>
          <w:sz w:val="22"/>
          <w:szCs w:val="22"/>
          <w:lang w:val="ru-RU"/>
        </w:rPr>
        <w:lastRenderedPageBreak/>
        <w:t>Врз основа на член 50, став 1, точка 3 од Законот за локална самоуправа</w:t>
      </w:r>
      <w:r w:rsidRPr="00D57CDA">
        <w:rPr>
          <w:rFonts w:ascii="MAC C Times" w:hAnsi="MAC C Times"/>
          <w:sz w:val="22"/>
          <w:szCs w:val="22"/>
          <w:lang w:val="ru-RU"/>
        </w:rPr>
        <w:t xml:space="preserve"> (</w:t>
      </w:r>
      <w:r w:rsidRPr="009A143F">
        <w:rPr>
          <w:rFonts w:ascii="Arial" w:hAnsi="Arial" w:cs="Arial"/>
          <w:sz w:val="22"/>
          <w:szCs w:val="22"/>
          <w:lang w:val="ru-RU"/>
        </w:rPr>
        <w:t>„</w:t>
      </w:r>
      <w:r w:rsidRPr="00D57CDA">
        <w:rPr>
          <w:rFonts w:ascii="Arial" w:hAnsi="Arial" w:cs="Arial"/>
          <w:sz w:val="22"/>
          <w:szCs w:val="22"/>
          <w:lang w:val="ru-RU"/>
        </w:rPr>
        <w:t>Службен весник на РМ</w:t>
      </w:r>
      <w:r>
        <w:rPr>
          <w:rFonts w:ascii="Arial" w:hAnsi="Arial" w:cs="Arial"/>
          <w:sz w:val="22"/>
          <w:szCs w:val="22"/>
          <w:lang w:val="ru-RU"/>
        </w:rPr>
        <w:t>“</w:t>
      </w:r>
      <w:r w:rsidRPr="00D57CDA">
        <w:rPr>
          <w:rFonts w:ascii="MAC C Times" w:hAnsi="MAC C Times"/>
          <w:sz w:val="22"/>
          <w:szCs w:val="22"/>
          <w:lang w:val="ru-RU"/>
        </w:rPr>
        <w:t xml:space="preserve"> </w:t>
      </w:r>
      <w:r w:rsidRPr="00D57CDA">
        <w:rPr>
          <w:rFonts w:ascii="Arial" w:hAnsi="Arial" w:cs="Arial"/>
          <w:sz w:val="22"/>
          <w:szCs w:val="22"/>
          <w:lang w:val="ru-RU"/>
        </w:rPr>
        <w:t>број 05/02</w:t>
      </w:r>
      <w:r w:rsidRPr="00D57CDA">
        <w:rPr>
          <w:rFonts w:ascii="MAC C Times" w:hAnsi="MAC C Times"/>
          <w:sz w:val="22"/>
          <w:szCs w:val="22"/>
          <w:lang w:val="ru-RU"/>
        </w:rPr>
        <w:t xml:space="preserve">) </w:t>
      </w:r>
      <w:r w:rsidRPr="00D57CDA">
        <w:rPr>
          <w:rFonts w:ascii="Arial" w:hAnsi="Arial" w:cs="Arial"/>
          <w:sz w:val="22"/>
          <w:szCs w:val="22"/>
          <w:lang w:val="ru-RU"/>
        </w:rPr>
        <w:t>и член 52 став 1 од Статутот на Општина</w:t>
      </w:r>
      <w:r>
        <w:rPr>
          <w:rFonts w:ascii="Arial" w:hAnsi="Arial" w:cs="Arial"/>
          <w:sz w:val="22"/>
          <w:szCs w:val="22"/>
          <w:lang w:val="ru-RU"/>
        </w:rPr>
        <w:t xml:space="preserve"> Аеродром</w:t>
      </w:r>
      <w:r w:rsidRPr="00D57CDA">
        <w:rPr>
          <w:rFonts w:ascii="Arial" w:hAnsi="Arial" w:cs="Arial"/>
          <w:sz w:val="22"/>
          <w:szCs w:val="22"/>
          <w:lang w:val="ru-RU"/>
        </w:rPr>
        <w:t xml:space="preserve"> („Службен гласник на Општина Аеродром“ број 20/2012, </w:t>
      </w:r>
      <w:r w:rsidRPr="00D57CDA">
        <w:rPr>
          <w:rFonts w:ascii="Arial" w:hAnsi="Arial" w:cs="Arial"/>
          <w:bCs/>
          <w:sz w:val="22"/>
          <w:szCs w:val="22"/>
          <w:lang w:val="ru-RU"/>
        </w:rPr>
        <w:t>21/2014, 23/2014</w:t>
      </w:r>
      <w:r>
        <w:rPr>
          <w:rFonts w:ascii="Arial" w:hAnsi="Arial" w:cs="Arial"/>
          <w:bCs/>
          <w:sz w:val="22"/>
          <w:szCs w:val="22"/>
          <w:lang w:val="ru-RU"/>
        </w:rPr>
        <w:t>, 04/19</w:t>
      </w:r>
      <w:r w:rsidRPr="00D57CDA">
        <w:rPr>
          <w:rFonts w:ascii="Arial" w:hAnsi="Arial" w:cs="Arial"/>
          <w:sz w:val="22"/>
          <w:szCs w:val="22"/>
          <w:lang w:val="ru-RU"/>
        </w:rPr>
        <w:t>)</w:t>
      </w:r>
      <w:r w:rsidRPr="00D57CDA">
        <w:rPr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</w:t>
      </w:r>
      <w:r w:rsidRPr="00D57CDA">
        <w:rPr>
          <w:rFonts w:ascii="Arial" w:hAnsi="Arial" w:cs="Arial"/>
          <w:sz w:val="22"/>
          <w:szCs w:val="22"/>
          <w:lang w:val="ru-RU"/>
        </w:rPr>
        <w:t>радоначалникот на Општина Аеродром донесе</w:t>
      </w:r>
    </w:p>
    <w:p w:rsidR="00AA0AB2" w:rsidRDefault="00AA0AB2" w:rsidP="00AA0AB2">
      <w:pPr>
        <w:tabs>
          <w:tab w:val="left" w:pos="3735"/>
          <w:tab w:val="center" w:pos="4691"/>
        </w:tabs>
        <w:jc w:val="center"/>
        <w:rPr>
          <w:rFonts w:ascii="Arial" w:hAnsi="Arial" w:cs="Arial"/>
          <w:sz w:val="22"/>
          <w:szCs w:val="22"/>
          <w:lang w:val="ru-RU"/>
        </w:rPr>
      </w:pPr>
    </w:p>
    <w:p w:rsidR="00AA0AB2" w:rsidRPr="00133F61" w:rsidRDefault="00AA0AB2" w:rsidP="00AA0AB2">
      <w:pPr>
        <w:tabs>
          <w:tab w:val="left" w:pos="3735"/>
          <w:tab w:val="center" w:pos="4691"/>
        </w:tabs>
        <w:jc w:val="center"/>
        <w:rPr>
          <w:rFonts w:ascii="Arial" w:hAnsi="Arial" w:cs="Arial"/>
          <w:sz w:val="22"/>
          <w:szCs w:val="22"/>
        </w:rPr>
      </w:pPr>
      <w:r w:rsidRPr="00133F61">
        <w:rPr>
          <w:rFonts w:ascii="Arial" w:hAnsi="Arial" w:cs="Arial"/>
          <w:sz w:val="22"/>
          <w:szCs w:val="22"/>
          <w:lang w:val="ru-RU"/>
        </w:rPr>
        <w:t>Р Е Ш Е Н И Е</w:t>
      </w:r>
    </w:p>
    <w:p w:rsidR="00AA0AB2" w:rsidRPr="00AA0AB2" w:rsidRDefault="00AA0AB2" w:rsidP="00AA0AB2">
      <w:pPr>
        <w:jc w:val="center"/>
        <w:rPr>
          <w:rFonts w:ascii="Arial" w:hAnsi="Arial" w:cs="Arial"/>
          <w:bCs/>
          <w:sz w:val="22"/>
          <w:szCs w:val="22"/>
        </w:rPr>
      </w:pPr>
      <w:r w:rsidRPr="00133F61">
        <w:rPr>
          <w:rFonts w:ascii="Arial" w:hAnsi="Arial" w:cs="Arial"/>
          <w:sz w:val="22"/>
          <w:szCs w:val="22"/>
          <w:lang w:val="ru-RU"/>
        </w:rPr>
        <w:t xml:space="preserve">за објавување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A0AB2">
        <w:rPr>
          <w:rFonts w:ascii="Arial" w:hAnsi="Arial" w:cs="Arial"/>
          <w:sz w:val="22"/>
          <w:szCs w:val="22"/>
        </w:rPr>
        <w:t>Заклучок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A0AB2">
        <w:rPr>
          <w:rFonts w:ascii="Arial" w:hAnsi="Arial" w:cs="Arial"/>
          <w:sz w:val="22"/>
          <w:szCs w:val="22"/>
          <w:lang w:val="ru-RU"/>
        </w:rPr>
        <w:t xml:space="preserve">за усвојување на Извештај за извршување на одлуките донесени од страна на Советот на Општина Аеродром, </w:t>
      </w:r>
      <w:r w:rsidRPr="00AA0AB2">
        <w:rPr>
          <w:rFonts w:ascii="Arial" w:hAnsi="Arial" w:cs="Arial"/>
          <w:sz w:val="22"/>
          <w:szCs w:val="22"/>
        </w:rPr>
        <w:t xml:space="preserve">за период од </w:t>
      </w:r>
      <w:r w:rsidRPr="00AA0AB2">
        <w:rPr>
          <w:rFonts w:ascii="Arial" w:hAnsi="Arial" w:cs="Arial"/>
          <w:sz w:val="22"/>
          <w:szCs w:val="22"/>
          <w:lang w:val="ru-RU"/>
        </w:rPr>
        <w:t xml:space="preserve">30.01.2020 </w:t>
      </w:r>
      <w:r w:rsidRPr="00AA0AB2">
        <w:rPr>
          <w:rFonts w:ascii="Arial" w:hAnsi="Arial" w:cs="Arial"/>
          <w:sz w:val="22"/>
          <w:szCs w:val="22"/>
        </w:rPr>
        <w:t>година до 29.05.2020</w:t>
      </w:r>
      <w:r w:rsidRPr="00AA0AB2">
        <w:rPr>
          <w:rFonts w:ascii="Arial" w:hAnsi="Arial" w:cs="Arial"/>
          <w:b/>
          <w:sz w:val="22"/>
          <w:szCs w:val="22"/>
        </w:rPr>
        <w:t xml:space="preserve"> </w:t>
      </w:r>
      <w:r w:rsidRPr="00AA0AB2">
        <w:rPr>
          <w:rFonts w:ascii="Arial" w:hAnsi="Arial" w:cs="Arial"/>
          <w:sz w:val="22"/>
          <w:szCs w:val="22"/>
        </w:rPr>
        <w:t>година</w:t>
      </w:r>
    </w:p>
    <w:p w:rsidR="00AA0AB2" w:rsidRPr="00AA0AB2" w:rsidRDefault="00AA0AB2" w:rsidP="00AA0AB2">
      <w:pPr>
        <w:tabs>
          <w:tab w:val="left" w:pos="9900"/>
        </w:tabs>
        <w:ind w:left="567" w:right="58"/>
        <w:jc w:val="center"/>
        <w:rPr>
          <w:rFonts w:ascii="Arial" w:hAnsi="Arial" w:cs="Arial"/>
          <w:sz w:val="22"/>
          <w:szCs w:val="22"/>
          <w:lang w:val="ru-RU"/>
        </w:rPr>
      </w:pPr>
    </w:p>
    <w:p w:rsidR="00AA0AB2" w:rsidRPr="00CA0F48" w:rsidRDefault="00AA0AB2" w:rsidP="00AA0AB2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AA0AB2" w:rsidRPr="00CA0F48" w:rsidRDefault="00AA0AB2" w:rsidP="00AA0AB2">
      <w:pPr>
        <w:jc w:val="center"/>
        <w:rPr>
          <w:rFonts w:ascii="Arial" w:hAnsi="Arial" w:cs="Arial"/>
          <w:sz w:val="22"/>
          <w:szCs w:val="22"/>
        </w:rPr>
      </w:pPr>
      <w:r w:rsidRPr="00CA0F48">
        <w:rPr>
          <w:rFonts w:ascii="Arial" w:hAnsi="Arial" w:cs="Arial"/>
          <w:sz w:val="22"/>
          <w:szCs w:val="22"/>
        </w:rPr>
        <w:t xml:space="preserve">     </w:t>
      </w:r>
    </w:p>
    <w:p w:rsidR="00AA0AB2" w:rsidRDefault="00AA0AB2" w:rsidP="00AA0AB2">
      <w:pPr>
        <w:rPr>
          <w:rFonts w:ascii="Arial" w:hAnsi="Arial" w:cs="Arial"/>
          <w:sz w:val="22"/>
          <w:szCs w:val="22"/>
          <w:lang w:val="ru-RU"/>
        </w:rPr>
      </w:pPr>
    </w:p>
    <w:p w:rsidR="00AA0AB2" w:rsidRPr="00CA0F48" w:rsidRDefault="00AA0AB2" w:rsidP="00AA0AB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33F61">
        <w:rPr>
          <w:rFonts w:ascii="Arial" w:hAnsi="Arial" w:cs="Arial"/>
          <w:sz w:val="22"/>
          <w:szCs w:val="22"/>
          <w:lang w:val="ru-RU"/>
        </w:rPr>
        <w:t>Се објавува</w:t>
      </w:r>
      <w:r w:rsidRPr="00133F61">
        <w:rPr>
          <w:rFonts w:ascii="Arial" w:hAnsi="Arial" w:cs="Arial"/>
          <w:sz w:val="22"/>
          <w:szCs w:val="22"/>
        </w:rPr>
        <w:t xml:space="preserve"> </w:t>
      </w:r>
      <w:r w:rsidRPr="00AA0AB2">
        <w:rPr>
          <w:rFonts w:ascii="Arial" w:hAnsi="Arial" w:cs="Arial"/>
          <w:sz w:val="22"/>
          <w:szCs w:val="22"/>
        </w:rPr>
        <w:t>Заклучок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A0AB2">
        <w:rPr>
          <w:rFonts w:ascii="Arial" w:hAnsi="Arial" w:cs="Arial"/>
          <w:sz w:val="22"/>
          <w:szCs w:val="22"/>
          <w:lang w:val="ru-RU"/>
        </w:rPr>
        <w:t xml:space="preserve">за усвојување на Извештај за извршување на одлуките донесени од страна на Советот на Општина Аеродром, </w:t>
      </w:r>
      <w:r w:rsidRPr="00AA0AB2">
        <w:rPr>
          <w:rFonts w:ascii="Arial" w:hAnsi="Arial" w:cs="Arial"/>
          <w:sz w:val="22"/>
          <w:szCs w:val="22"/>
        </w:rPr>
        <w:t xml:space="preserve">за период од </w:t>
      </w:r>
      <w:r w:rsidRPr="00AA0AB2">
        <w:rPr>
          <w:rFonts w:ascii="Arial" w:hAnsi="Arial" w:cs="Arial"/>
          <w:sz w:val="22"/>
          <w:szCs w:val="22"/>
          <w:lang w:val="ru-RU"/>
        </w:rPr>
        <w:t xml:space="preserve">30.01.2020 </w:t>
      </w:r>
      <w:r w:rsidRPr="00AA0AB2">
        <w:rPr>
          <w:rFonts w:ascii="Arial" w:hAnsi="Arial" w:cs="Arial"/>
          <w:sz w:val="22"/>
          <w:szCs w:val="22"/>
        </w:rPr>
        <w:t>година до 29.05.2020</w:t>
      </w:r>
      <w:r w:rsidRPr="00AA0AB2">
        <w:rPr>
          <w:rFonts w:ascii="Arial" w:hAnsi="Arial" w:cs="Arial"/>
          <w:b/>
          <w:sz w:val="22"/>
          <w:szCs w:val="22"/>
        </w:rPr>
        <w:t xml:space="preserve"> </w:t>
      </w:r>
      <w:r w:rsidRPr="00AA0AB2">
        <w:rPr>
          <w:rFonts w:ascii="Arial" w:hAnsi="Arial" w:cs="Arial"/>
          <w:sz w:val="22"/>
          <w:szCs w:val="22"/>
        </w:rPr>
        <w:t>година</w:t>
      </w:r>
      <w:r w:rsidRPr="00133F61">
        <w:rPr>
          <w:rFonts w:ascii="Arial" w:hAnsi="Arial" w:cs="Arial"/>
          <w:bCs/>
          <w:sz w:val="22"/>
          <w:szCs w:val="22"/>
        </w:rPr>
        <w:t>,</w:t>
      </w:r>
      <w:r w:rsidRPr="00133F61">
        <w:rPr>
          <w:rFonts w:ascii="Arial" w:hAnsi="Arial" w:cs="Arial"/>
          <w:sz w:val="22"/>
          <w:szCs w:val="22"/>
          <w:lang w:val="ru-RU"/>
        </w:rPr>
        <w:t xml:space="preserve"> донесен</w:t>
      </w:r>
      <w:r>
        <w:rPr>
          <w:rFonts w:ascii="Arial" w:hAnsi="Arial" w:cs="Arial"/>
          <w:sz w:val="22"/>
          <w:szCs w:val="22"/>
          <w:lang w:val="ru-RU"/>
        </w:rPr>
        <w:t xml:space="preserve"> на четириесет</w:t>
      </w:r>
      <w:r w:rsidRPr="00AF1A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Pr="00AF1A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втората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133F61">
        <w:rPr>
          <w:rFonts w:ascii="Arial" w:hAnsi="Arial" w:cs="Arial"/>
          <w:sz w:val="22"/>
          <w:szCs w:val="22"/>
          <w:lang w:val="ru-RU"/>
        </w:rPr>
        <w:t>седница на Советот на Општина Аеродром</w:t>
      </w:r>
      <w:r w:rsidRPr="00DF6A1C">
        <w:rPr>
          <w:rFonts w:ascii="Arial" w:hAnsi="Arial" w:cs="Arial"/>
          <w:sz w:val="22"/>
          <w:szCs w:val="22"/>
          <w:lang w:val="ru-RU"/>
        </w:rPr>
        <w:t xml:space="preserve">, одржана на ден </w:t>
      </w:r>
      <w:r>
        <w:rPr>
          <w:rFonts w:ascii="Arial" w:hAnsi="Arial" w:cs="Arial"/>
          <w:sz w:val="22"/>
          <w:szCs w:val="22"/>
        </w:rPr>
        <w:t>29.07.20</w:t>
      </w:r>
      <w:r w:rsidRPr="00AF1A34">
        <w:rPr>
          <w:rFonts w:ascii="Arial" w:hAnsi="Arial" w:cs="Arial"/>
          <w:sz w:val="22"/>
          <w:szCs w:val="22"/>
          <w:lang w:val="ru-RU"/>
        </w:rPr>
        <w:t>20</w:t>
      </w:r>
      <w:r w:rsidRPr="00DF6A1C">
        <w:rPr>
          <w:rFonts w:ascii="Arial" w:hAnsi="Arial" w:cs="Arial"/>
          <w:sz w:val="22"/>
          <w:szCs w:val="22"/>
          <w:lang w:val="ru-RU"/>
        </w:rPr>
        <w:t xml:space="preserve"> година.</w:t>
      </w:r>
    </w:p>
    <w:p w:rsidR="00AA0AB2" w:rsidRPr="00DF6A1C" w:rsidRDefault="00AA0AB2" w:rsidP="00AA0AB2">
      <w:pPr>
        <w:tabs>
          <w:tab w:val="left" w:pos="1942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DF6A1C">
        <w:rPr>
          <w:rFonts w:ascii="Arial" w:hAnsi="Arial" w:cs="Arial"/>
          <w:sz w:val="22"/>
          <w:szCs w:val="22"/>
          <w:lang w:val="ru-RU"/>
        </w:rPr>
        <w:tab/>
      </w:r>
    </w:p>
    <w:p w:rsidR="00AA0AB2" w:rsidRPr="00D57CDA" w:rsidRDefault="00AA0AB2" w:rsidP="00AA0AB2">
      <w:pPr>
        <w:tabs>
          <w:tab w:val="left" w:pos="2370"/>
        </w:tabs>
        <w:rPr>
          <w:rFonts w:ascii="Arial" w:hAnsi="Arial" w:cs="Arial"/>
          <w:sz w:val="22"/>
          <w:szCs w:val="22"/>
        </w:rPr>
      </w:pPr>
      <w:r w:rsidRPr="00A951A3">
        <w:rPr>
          <w:rFonts w:ascii="Arial" w:hAnsi="Arial" w:cs="Arial"/>
          <w:sz w:val="22"/>
          <w:szCs w:val="22"/>
        </w:rPr>
        <w:t>Број 08-</w:t>
      </w:r>
      <w:r w:rsidRPr="00AF1A34">
        <w:rPr>
          <w:rFonts w:ascii="Arial" w:hAnsi="Arial" w:cs="Arial"/>
          <w:sz w:val="22"/>
          <w:szCs w:val="22"/>
          <w:lang w:val="ru-RU"/>
        </w:rPr>
        <w:t>3</w:t>
      </w:r>
      <w:r>
        <w:rPr>
          <w:rFonts w:ascii="Arial" w:hAnsi="Arial" w:cs="Arial"/>
          <w:sz w:val="22"/>
          <w:szCs w:val="22"/>
        </w:rPr>
        <w:t>767</w:t>
      </w:r>
      <w:r w:rsidRPr="00A951A3">
        <w:rPr>
          <w:rFonts w:ascii="Arial" w:hAnsi="Arial" w:cs="Arial"/>
          <w:sz w:val="22"/>
          <w:szCs w:val="22"/>
        </w:rPr>
        <w:t xml:space="preserve">/1                                                                                                       </w:t>
      </w:r>
      <w:r w:rsidRPr="00D57CDA">
        <w:rPr>
          <w:rFonts w:ascii="Arial" w:hAnsi="Arial" w:cs="Arial"/>
          <w:sz w:val="22"/>
          <w:szCs w:val="22"/>
        </w:rPr>
        <w:t xml:space="preserve">Градоначалник </w:t>
      </w:r>
    </w:p>
    <w:p w:rsidR="00AA0AB2" w:rsidRPr="00D57CDA" w:rsidRDefault="00AA0AB2" w:rsidP="00AA0AB2">
      <w:pPr>
        <w:tabs>
          <w:tab w:val="left" w:pos="2370"/>
        </w:tabs>
        <w:rPr>
          <w:rFonts w:ascii="Arial" w:hAnsi="Arial" w:cs="Arial"/>
          <w:sz w:val="22"/>
          <w:szCs w:val="22"/>
        </w:rPr>
      </w:pPr>
      <w:r w:rsidRPr="00AF1A34">
        <w:rPr>
          <w:rFonts w:ascii="Arial" w:hAnsi="Arial" w:cs="Arial"/>
          <w:sz w:val="22"/>
          <w:szCs w:val="22"/>
          <w:lang w:val="ru-RU"/>
        </w:rPr>
        <w:t xml:space="preserve">30 </w:t>
      </w:r>
      <w:r>
        <w:rPr>
          <w:rFonts w:ascii="Arial" w:hAnsi="Arial" w:cs="Arial"/>
          <w:sz w:val="22"/>
          <w:szCs w:val="22"/>
        </w:rPr>
        <w:t>јули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Pr="00AF1A34">
        <w:rPr>
          <w:rFonts w:ascii="Arial" w:hAnsi="Arial" w:cs="Arial"/>
          <w:sz w:val="22"/>
          <w:szCs w:val="22"/>
          <w:lang w:val="ru-RU"/>
        </w:rPr>
        <w:t>20</w:t>
      </w:r>
      <w:r w:rsidRPr="00D57CDA">
        <w:rPr>
          <w:rFonts w:ascii="Arial" w:hAnsi="Arial" w:cs="Arial"/>
          <w:sz w:val="22"/>
          <w:szCs w:val="22"/>
        </w:rPr>
        <w:t xml:space="preserve"> година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</w:t>
      </w:r>
      <w:r w:rsidRPr="00D57CDA">
        <w:rPr>
          <w:rFonts w:ascii="Arial" w:hAnsi="Arial" w:cs="Arial"/>
          <w:sz w:val="22"/>
          <w:szCs w:val="22"/>
        </w:rPr>
        <w:t>Златко Марин с.р.</w:t>
      </w:r>
    </w:p>
    <w:p w:rsidR="00AA0AB2" w:rsidRPr="0060735E" w:rsidRDefault="00AA0AB2" w:rsidP="00AA0AB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57CDA">
        <w:rPr>
          <w:rFonts w:ascii="Arial" w:hAnsi="Arial" w:cs="Arial"/>
          <w:sz w:val="22"/>
          <w:szCs w:val="22"/>
        </w:rPr>
        <w:t>Скопје</w:t>
      </w:r>
      <w:r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F16D25">
        <w:rPr>
          <w:rFonts w:ascii="Arial" w:hAnsi="Arial" w:cs="Arial"/>
          <w:b/>
          <w:sz w:val="22"/>
          <w:szCs w:val="22"/>
        </w:rPr>
        <w:t xml:space="preserve">                    </w:t>
      </w:r>
    </w:p>
    <w:p w:rsidR="00AA0AB2" w:rsidRDefault="00AA0AB2" w:rsidP="00AA0AB2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AA0AB2" w:rsidRPr="00CA0F48" w:rsidRDefault="00AA0AB2" w:rsidP="00AA0AB2">
      <w:pPr>
        <w:jc w:val="both"/>
        <w:rPr>
          <w:rFonts w:ascii="Arial" w:hAnsi="Arial" w:cs="Arial"/>
        </w:rPr>
      </w:pPr>
    </w:p>
    <w:p w:rsidR="00AA0AB2" w:rsidRPr="00984574" w:rsidRDefault="00AA0AB2" w:rsidP="00AA0AB2">
      <w:pPr>
        <w:ind w:firstLine="720"/>
        <w:jc w:val="center"/>
        <w:rPr>
          <w:rFonts w:ascii="Arial" w:hAnsi="Arial" w:cs="Arial"/>
        </w:rPr>
      </w:pPr>
    </w:p>
    <w:p w:rsidR="00AA0AB2" w:rsidRPr="00AF1A34" w:rsidRDefault="00AA0AB2" w:rsidP="00AA0AB2">
      <w:pPr>
        <w:pStyle w:val="Heading2"/>
        <w:shd w:val="clear" w:color="auto" w:fill="FFFFFF"/>
        <w:spacing w:before="0"/>
        <w:ind w:firstLine="720"/>
        <w:jc w:val="both"/>
        <w:rPr>
          <w:rFonts w:cs="Arial"/>
          <w:b w:val="0"/>
          <w:i w:val="0"/>
          <w:sz w:val="22"/>
          <w:szCs w:val="22"/>
          <w:lang w:val="mk-MK"/>
        </w:rPr>
      </w:pPr>
      <w:r w:rsidRPr="00AA0AB2">
        <w:rPr>
          <w:rFonts w:cs="Arial"/>
          <w:b w:val="0"/>
          <w:i w:val="0"/>
          <w:sz w:val="22"/>
          <w:szCs w:val="22"/>
          <w:lang w:val="ru-RU"/>
        </w:rPr>
        <w:t xml:space="preserve">Врз основа на член 53 од Статутот на Општина Аеродром („Службен гласник на ОА“ број 20/2012, 21/2014, 23/2014, 04/19), </w:t>
      </w:r>
      <w:r w:rsidRPr="00AF1A34">
        <w:rPr>
          <w:rFonts w:cs="Arial"/>
          <w:b w:val="0"/>
          <w:bCs w:val="0"/>
          <w:i w:val="0"/>
          <w:sz w:val="22"/>
          <w:szCs w:val="22"/>
          <w:lang w:val="mk-MK"/>
        </w:rPr>
        <w:t xml:space="preserve">Советот на Општина Аеродром </w:t>
      </w:r>
      <w:r w:rsidRPr="00AF1A34">
        <w:rPr>
          <w:rFonts w:cs="Arial"/>
          <w:b w:val="0"/>
          <w:i w:val="0"/>
          <w:sz w:val="22"/>
          <w:szCs w:val="22"/>
          <w:lang w:val="mk-MK"/>
        </w:rPr>
        <w:t>42та седница одржана на ден  29.07.2020 година донесе</w:t>
      </w:r>
    </w:p>
    <w:p w:rsidR="00AA0AB2" w:rsidRPr="00AA0AB2" w:rsidRDefault="00AA0AB2" w:rsidP="00AA0AB2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AA0AB2" w:rsidRPr="00AA0AB2" w:rsidRDefault="00AA0AB2" w:rsidP="00AA0AB2">
      <w:pPr>
        <w:tabs>
          <w:tab w:val="left" w:pos="9900"/>
        </w:tabs>
        <w:ind w:left="567" w:right="58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AA0AB2" w:rsidRPr="00AA0AB2" w:rsidRDefault="00AA0AB2" w:rsidP="00AA0AB2">
      <w:pPr>
        <w:tabs>
          <w:tab w:val="left" w:pos="9900"/>
        </w:tabs>
        <w:ind w:left="567" w:right="58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AA0AB2" w:rsidRPr="00AA0AB2" w:rsidRDefault="00AA0AB2" w:rsidP="00AA0AB2">
      <w:pPr>
        <w:tabs>
          <w:tab w:val="left" w:pos="9900"/>
        </w:tabs>
        <w:ind w:left="567" w:right="58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AA0AB2">
        <w:rPr>
          <w:rFonts w:ascii="Arial" w:hAnsi="Arial" w:cs="Arial"/>
          <w:b/>
          <w:sz w:val="22"/>
          <w:szCs w:val="22"/>
          <w:lang w:val="ru-RU"/>
        </w:rPr>
        <w:t>З А К Л У Ч О К</w:t>
      </w:r>
    </w:p>
    <w:p w:rsidR="00AA0AB2" w:rsidRPr="00AA0AB2" w:rsidRDefault="00AA0AB2" w:rsidP="00AA0AB2">
      <w:pPr>
        <w:jc w:val="center"/>
        <w:rPr>
          <w:rFonts w:ascii="Arial" w:hAnsi="Arial" w:cs="Arial"/>
          <w:bCs/>
          <w:sz w:val="22"/>
          <w:szCs w:val="22"/>
        </w:rPr>
      </w:pPr>
      <w:r w:rsidRPr="00AA0AB2">
        <w:rPr>
          <w:rFonts w:ascii="Arial" w:hAnsi="Arial" w:cs="Arial"/>
          <w:sz w:val="22"/>
          <w:szCs w:val="22"/>
          <w:lang w:val="ru-RU"/>
        </w:rPr>
        <w:t xml:space="preserve">за усвојување на Извештај за извршување на одлуките донесени од страна на Советот на Општина Аеродром, </w:t>
      </w:r>
      <w:r w:rsidRPr="00AA0AB2">
        <w:rPr>
          <w:rFonts w:ascii="Arial" w:hAnsi="Arial" w:cs="Arial"/>
          <w:sz w:val="22"/>
          <w:szCs w:val="22"/>
        </w:rPr>
        <w:t xml:space="preserve">за период од </w:t>
      </w:r>
      <w:r w:rsidRPr="00AA0AB2">
        <w:rPr>
          <w:rFonts w:ascii="Arial" w:hAnsi="Arial" w:cs="Arial"/>
          <w:sz w:val="22"/>
          <w:szCs w:val="22"/>
          <w:lang w:val="ru-RU"/>
        </w:rPr>
        <w:t xml:space="preserve">30.01.2020 </w:t>
      </w:r>
      <w:r w:rsidRPr="00AA0AB2">
        <w:rPr>
          <w:rFonts w:ascii="Arial" w:hAnsi="Arial" w:cs="Arial"/>
          <w:sz w:val="22"/>
          <w:szCs w:val="22"/>
        </w:rPr>
        <w:t>година до 29.05.2020</w:t>
      </w:r>
      <w:r w:rsidRPr="00AA0AB2">
        <w:rPr>
          <w:rFonts w:ascii="Arial" w:hAnsi="Arial" w:cs="Arial"/>
          <w:b/>
          <w:sz w:val="22"/>
          <w:szCs w:val="22"/>
        </w:rPr>
        <w:t xml:space="preserve"> </w:t>
      </w:r>
      <w:r w:rsidRPr="00AA0AB2">
        <w:rPr>
          <w:rFonts w:ascii="Arial" w:hAnsi="Arial" w:cs="Arial"/>
          <w:sz w:val="22"/>
          <w:szCs w:val="22"/>
        </w:rPr>
        <w:t>година</w:t>
      </w:r>
    </w:p>
    <w:p w:rsidR="00AA0AB2" w:rsidRPr="00AA0AB2" w:rsidRDefault="00AA0AB2" w:rsidP="00AA0AB2">
      <w:pPr>
        <w:tabs>
          <w:tab w:val="left" w:pos="9900"/>
        </w:tabs>
        <w:ind w:left="567" w:right="58"/>
        <w:jc w:val="center"/>
        <w:rPr>
          <w:rFonts w:ascii="Arial" w:hAnsi="Arial" w:cs="Arial"/>
          <w:sz w:val="22"/>
          <w:szCs w:val="22"/>
          <w:lang w:val="ru-RU"/>
        </w:rPr>
      </w:pPr>
    </w:p>
    <w:p w:rsidR="00AA0AB2" w:rsidRPr="00AA0AB2" w:rsidRDefault="00AA0AB2" w:rsidP="00C631A8">
      <w:pPr>
        <w:tabs>
          <w:tab w:val="left" w:pos="9356"/>
        </w:tabs>
        <w:ind w:right="593"/>
        <w:jc w:val="both"/>
        <w:rPr>
          <w:rFonts w:ascii="Arial" w:hAnsi="Arial" w:cs="Arial"/>
          <w:sz w:val="22"/>
          <w:szCs w:val="22"/>
          <w:lang w:val="ru-RU"/>
        </w:rPr>
      </w:pPr>
    </w:p>
    <w:p w:rsidR="00AA0AB2" w:rsidRPr="00AA0AB2" w:rsidRDefault="00AA0AB2" w:rsidP="00AA0AB2">
      <w:pPr>
        <w:tabs>
          <w:tab w:val="left" w:pos="9356"/>
        </w:tabs>
        <w:ind w:left="567" w:right="593"/>
        <w:jc w:val="both"/>
        <w:rPr>
          <w:rFonts w:ascii="Arial" w:hAnsi="Arial" w:cs="Arial"/>
          <w:sz w:val="22"/>
          <w:szCs w:val="22"/>
          <w:lang w:val="ru-RU"/>
        </w:rPr>
      </w:pPr>
    </w:p>
    <w:p w:rsidR="00AA0AB2" w:rsidRPr="00AA0AB2" w:rsidRDefault="00AA0AB2" w:rsidP="00AA0AB2">
      <w:pPr>
        <w:numPr>
          <w:ilvl w:val="0"/>
          <w:numId w:val="48"/>
        </w:numPr>
        <w:jc w:val="both"/>
        <w:rPr>
          <w:rFonts w:ascii="Arial" w:hAnsi="Arial" w:cs="Arial"/>
          <w:bCs/>
          <w:sz w:val="22"/>
          <w:szCs w:val="22"/>
        </w:rPr>
      </w:pPr>
      <w:r w:rsidRPr="00AA0AB2">
        <w:rPr>
          <w:rFonts w:ascii="Arial" w:hAnsi="Arial" w:cs="Arial"/>
          <w:sz w:val="22"/>
          <w:szCs w:val="22"/>
          <w:lang w:val="ru-RU"/>
        </w:rPr>
        <w:t xml:space="preserve">Се усвојува Извештајот за извршување на одлуките донесени од страна на Советот на Општина Аеродром, </w:t>
      </w:r>
      <w:r w:rsidRPr="00AA0AB2">
        <w:rPr>
          <w:rFonts w:ascii="Arial" w:hAnsi="Arial" w:cs="Arial"/>
          <w:sz w:val="22"/>
          <w:szCs w:val="22"/>
        </w:rPr>
        <w:t xml:space="preserve">за период од </w:t>
      </w:r>
      <w:r w:rsidRPr="00AA0AB2">
        <w:rPr>
          <w:rFonts w:ascii="Arial" w:hAnsi="Arial" w:cs="Arial"/>
          <w:sz w:val="22"/>
          <w:szCs w:val="22"/>
          <w:lang w:val="ru-RU"/>
        </w:rPr>
        <w:t xml:space="preserve">30.01.2020 </w:t>
      </w:r>
      <w:r w:rsidRPr="00AA0AB2">
        <w:rPr>
          <w:rFonts w:ascii="Arial" w:hAnsi="Arial" w:cs="Arial"/>
          <w:sz w:val="22"/>
          <w:szCs w:val="22"/>
        </w:rPr>
        <w:t>година до 29.05.2020</w:t>
      </w:r>
      <w:r w:rsidRPr="00AA0AB2">
        <w:rPr>
          <w:rFonts w:ascii="Arial" w:hAnsi="Arial" w:cs="Arial"/>
          <w:b/>
          <w:sz w:val="22"/>
          <w:szCs w:val="22"/>
        </w:rPr>
        <w:t xml:space="preserve"> </w:t>
      </w:r>
      <w:r w:rsidRPr="00AA0AB2">
        <w:rPr>
          <w:rFonts w:ascii="Arial" w:hAnsi="Arial" w:cs="Arial"/>
          <w:sz w:val="22"/>
          <w:szCs w:val="22"/>
        </w:rPr>
        <w:t>година</w:t>
      </w:r>
      <w:r w:rsidRPr="00AA0AB2">
        <w:rPr>
          <w:rFonts w:ascii="Arial" w:hAnsi="Arial" w:cs="Arial"/>
          <w:sz w:val="22"/>
          <w:szCs w:val="22"/>
          <w:lang w:val="ru-RU"/>
        </w:rPr>
        <w:t>, поднесен од страна на Градоначалникот на Општина Аеродром.</w:t>
      </w:r>
    </w:p>
    <w:p w:rsidR="00AA0AB2" w:rsidRPr="00AA0AB2" w:rsidRDefault="00AA0AB2" w:rsidP="00AA0AB2">
      <w:pPr>
        <w:ind w:left="720"/>
        <w:jc w:val="both"/>
        <w:rPr>
          <w:rFonts w:ascii="Arial" w:hAnsi="Arial" w:cs="Arial"/>
          <w:sz w:val="22"/>
          <w:szCs w:val="22"/>
          <w:lang w:val="ru-RU"/>
        </w:rPr>
      </w:pPr>
    </w:p>
    <w:p w:rsidR="00AA0AB2" w:rsidRPr="00AA0AB2" w:rsidRDefault="00AA0AB2" w:rsidP="00AA0AB2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AA0AB2" w:rsidRPr="00AA0AB2" w:rsidRDefault="00AA0AB2" w:rsidP="00AA0AB2">
      <w:pPr>
        <w:numPr>
          <w:ilvl w:val="0"/>
          <w:numId w:val="48"/>
        </w:numPr>
        <w:jc w:val="both"/>
        <w:rPr>
          <w:rFonts w:ascii="Arial" w:hAnsi="Arial" w:cs="Arial"/>
          <w:bCs/>
          <w:sz w:val="22"/>
          <w:szCs w:val="22"/>
        </w:rPr>
      </w:pPr>
      <w:r w:rsidRPr="00AA0AB2">
        <w:rPr>
          <w:rFonts w:ascii="Arial" w:hAnsi="Arial" w:cs="Arial"/>
          <w:sz w:val="22"/>
          <w:szCs w:val="22"/>
          <w:lang w:val="ru-RU"/>
        </w:rPr>
        <w:t>Овој заклучок влегува во сила наредниот ден од денот на објавување во “Службен гласник на Општина Аеродром“.</w:t>
      </w:r>
    </w:p>
    <w:p w:rsidR="00AA0AB2" w:rsidRPr="00AF1A34" w:rsidRDefault="00AA0AB2" w:rsidP="00AA0AB2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AA0AB2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AA0AB2">
      <w:pPr>
        <w:rPr>
          <w:rFonts w:ascii="Arial" w:hAnsi="Arial" w:cs="Arial"/>
          <w:sz w:val="22"/>
          <w:szCs w:val="22"/>
        </w:rPr>
      </w:pPr>
    </w:p>
    <w:p w:rsidR="00AA0AB2" w:rsidRPr="004F0B95" w:rsidRDefault="00AA0AB2" w:rsidP="00AA0A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Број 09</w:t>
      </w:r>
      <w:r w:rsidRPr="00AF1A3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211/14</w:t>
      </w:r>
      <w:r w:rsidRPr="00D57CDA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D57CDA">
        <w:rPr>
          <w:rFonts w:ascii="Arial" w:hAnsi="Arial" w:cs="Arial"/>
          <w:sz w:val="22"/>
          <w:szCs w:val="22"/>
        </w:rPr>
        <w:t xml:space="preserve">Претседател на Совет </w:t>
      </w:r>
      <w:r>
        <w:rPr>
          <w:rFonts w:ascii="Arial" w:hAnsi="Arial" w:cs="Arial"/>
          <w:sz w:val="22"/>
          <w:szCs w:val="22"/>
        </w:rPr>
        <w:t>30 јули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Pr="00AF1A34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Pr="00D57CDA">
        <w:rPr>
          <w:rFonts w:ascii="Arial" w:hAnsi="Arial" w:cs="Arial"/>
          <w:sz w:val="22"/>
          <w:szCs w:val="22"/>
        </w:rPr>
        <w:t xml:space="preserve">година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AF1A34">
        <w:rPr>
          <w:rFonts w:ascii="Arial" w:hAnsi="Arial" w:cs="Arial"/>
          <w:sz w:val="22"/>
          <w:szCs w:val="22"/>
        </w:rPr>
        <w:t xml:space="preserve">   </w:t>
      </w:r>
      <w:r w:rsidRPr="00D57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</w:t>
      </w:r>
      <w:r w:rsidRPr="00D57CDA">
        <w:rPr>
          <w:rFonts w:ascii="Arial" w:hAnsi="Arial" w:cs="Arial"/>
          <w:sz w:val="22"/>
          <w:szCs w:val="22"/>
        </w:rPr>
        <w:t>на Општина Аеродром</w:t>
      </w:r>
    </w:p>
    <w:p w:rsidR="00AA0AB2" w:rsidRPr="00AF1A34" w:rsidRDefault="00AA0AB2" w:rsidP="00AA0AB2">
      <w:pPr>
        <w:jc w:val="both"/>
        <w:rPr>
          <w:rFonts w:ascii="Arial" w:hAnsi="Arial" w:cs="Arial"/>
          <w:sz w:val="22"/>
          <w:szCs w:val="22"/>
        </w:rPr>
      </w:pPr>
      <w:r w:rsidRPr="00D57CDA">
        <w:rPr>
          <w:rFonts w:ascii="Arial" w:hAnsi="Arial" w:cs="Arial"/>
          <w:sz w:val="22"/>
          <w:szCs w:val="22"/>
        </w:rPr>
        <w:t xml:space="preserve">Скопје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AF1A34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AF1A34">
        <w:rPr>
          <w:rFonts w:ascii="Arial" w:hAnsi="Arial" w:cs="Arial"/>
          <w:sz w:val="22"/>
          <w:szCs w:val="22"/>
        </w:rPr>
        <w:t xml:space="preserve"> </w:t>
      </w:r>
      <w:r w:rsidRPr="00D57CDA">
        <w:rPr>
          <w:rFonts w:ascii="Arial" w:hAnsi="Arial" w:cs="Arial"/>
          <w:sz w:val="22"/>
          <w:szCs w:val="22"/>
        </w:rPr>
        <w:t>Ивана Цветковск</w:t>
      </w:r>
      <w:r w:rsidRPr="00AF1A34">
        <w:rPr>
          <w:rFonts w:ascii="Arial" w:hAnsi="Arial" w:cs="Arial"/>
          <w:sz w:val="22"/>
          <w:szCs w:val="22"/>
        </w:rPr>
        <w:t xml:space="preserve">a </w:t>
      </w:r>
      <w:r w:rsidRPr="00D57CDA">
        <w:rPr>
          <w:rFonts w:ascii="Arial" w:hAnsi="Arial" w:cs="Arial"/>
          <w:sz w:val="22"/>
          <w:szCs w:val="22"/>
        </w:rPr>
        <w:t>с.</w:t>
      </w:r>
      <w:r>
        <w:rPr>
          <w:rFonts w:ascii="Arial" w:hAnsi="Arial" w:cs="Arial"/>
          <w:sz w:val="22"/>
          <w:szCs w:val="22"/>
        </w:rPr>
        <w:t>р.</w:t>
      </w:r>
    </w:p>
    <w:p w:rsidR="00AA0AB2" w:rsidRDefault="00AA0AB2" w:rsidP="00AA0AB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A0AB2" w:rsidRPr="00AF1A34" w:rsidRDefault="00AA0AB2" w:rsidP="00AA0AB2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D15993" w:rsidRPr="00AF1A34" w:rsidRDefault="00D15993" w:rsidP="00EF1077">
      <w:pPr>
        <w:jc w:val="center"/>
        <w:rPr>
          <w:rFonts w:ascii="Arial" w:hAnsi="Arial" w:cs="Arial"/>
          <w:sz w:val="22"/>
          <w:szCs w:val="22"/>
        </w:rPr>
      </w:pPr>
    </w:p>
    <w:p w:rsidR="00D15993" w:rsidRPr="00AF1A34" w:rsidRDefault="00D15993" w:rsidP="00EF1077">
      <w:pPr>
        <w:jc w:val="center"/>
        <w:rPr>
          <w:rFonts w:ascii="Arial" w:hAnsi="Arial" w:cs="Arial"/>
          <w:sz w:val="22"/>
          <w:szCs w:val="22"/>
        </w:rPr>
      </w:pPr>
    </w:p>
    <w:p w:rsidR="00D15993" w:rsidRPr="00AF1A34" w:rsidRDefault="00D15993" w:rsidP="00EF1077">
      <w:pPr>
        <w:jc w:val="center"/>
        <w:rPr>
          <w:rFonts w:ascii="Arial" w:hAnsi="Arial" w:cs="Arial"/>
          <w:sz w:val="22"/>
          <w:szCs w:val="22"/>
        </w:rPr>
      </w:pPr>
    </w:p>
    <w:p w:rsidR="00D15993" w:rsidRPr="00AF1A34" w:rsidRDefault="00D15993" w:rsidP="00EF1077">
      <w:pPr>
        <w:jc w:val="center"/>
        <w:rPr>
          <w:rFonts w:ascii="Arial" w:hAnsi="Arial" w:cs="Arial"/>
          <w:sz w:val="22"/>
          <w:szCs w:val="22"/>
        </w:rPr>
      </w:pPr>
    </w:p>
    <w:p w:rsidR="00D15993" w:rsidRPr="00AF1A34" w:rsidRDefault="00D15993" w:rsidP="00EF1077">
      <w:pPr>
        <w:jc w:val="center"/>
        <w:rPr>
          <w:rFonts w:ascii="Arial" w:hAnsi="Arial" w:cs="Arial"/>
          <w:sz w:val="22"/>
          <w:szCs w:val="22"/>
        </w:rPr>
      </w:pPr>
    </w:p>
    <w:p w:rsidR="00D15993" w:rsidRPr="00AF1A34" w:rsidRDefault="00D15993" w:rsidP="00EF1077">
      <w:pPr>
        <w:jc w:val="center"/>
        <w:rPr>
          <w:rFonts w:ascii="Arial" w:hAnsi="Arial" w:cs="Arial"/>
          <w:sz w:val="22"/>
          <w:szCs w:val="22"/>
        </w:rPr>
      </w:pPr>
    </w:p>
    <w:p w:rsidR="00D15993" w:rsidRPr="00AF1A34" w:rsidRDefault="00D15993" w:rsidP="00EF1077">
      <w:pPr>
        <w:jc w:val="center"/>
        <w:rPr>
          <w:rFonts w:ascii="Arial" w:hAnsi="Arial" w:cs="Arial"/>
          <w:sz w:val="22"/>
          <w:szCs w:val="22"/>
        </w:rPr>
      </w:pPr>
    </w:p>
    <w:p w:rsidR="00D15993" w:rsidRPr="00AF1A34" w:rsidRDefault="00D15993" w:rsidP="00EF1077">
      <w:pPr>
        <w:jc w:val="center"/>
        <w:rPr>
          <w:rFonts w:ascii="Arial" w:hAnsi="Arial" w:cs="Arial"/>
          <w:sz w:val="22"/>
          <w:szCs w:val="22"/>
        </w:rPr>
      </w:pPr>
    </w:p>
    <w:p w:rsidR="00D15993" w:rsidRPr="00AF1A34" w:rsidRDefault="00D15993" w:rsidP="00EF1077">
      <w:pPr>
        <w:jc w:val="center"/>
        <w:rPr>
          <w:rFonts w:ascii="Arial" w:hAnsi="Arial" w:cs="Arial"/>
          <w:sz w:val="22"/>
          <w:szCs w:val="22"/>
        </w:rPr>
      </w:pPr>
    </w:p>
    <w:p w:rsidR="00AA0AB2" w:rsidRPr="00AF1A34" w:rsidRDefault="00AA0AB2" w:rsidP="00EF1077">
      <w:pPr>
        <w:jc w:val="center"/>
        <w:rPr>
          <w:rFonts w:ascii="Arial" w:hAnsi="Arial" w:cs="Arial"/>
          <w:sz w:val="22"/>
          <w:szCs w:val="22"/>
        </w:rPr>
      </w:pPr>
    </w:p>
    <w:p w:rsidR="005C2CC9" w:rsidRPr="00EF1077" w:rsidRDefault="00DE6E0D" w:rsidP="00EF1077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D57CDA">
        <w:rPr>
          <w:rFonts w:ascii="Arial" w:hAnsi="Arial" w:cs="Arial"/>
          <w:sz w:val="22"/>
          <w:szCs w:val="22"/>
        </w:rPr>
        <w:t>С О Д Р Ж И Н А</w:t>
      </w:r>
    </w:p>
    <w:p w:rsidR="00395D7A" w:rsidRPr="00764972" w:rsidRDefault="00395D7A" w:rsidP="00395D7A">
      <w:pPr>
        <w:ind w:left="720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395D7A" w:rsidRPr="00C631A8" w:rsidRDefault="00C631A8" w:rsidP="00C631A8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E0C5A">
        <w:rPr>
          <w:rFonts w:ascii="Arial" w:hAnsi="Arial" w:cs="Arial"/>
          <w:bCs/>
          <w:lang w:val="ru-RU"/>
        </w:rPr>
        <w:t xml:space="preserve">Одлука </w:t>
      </w:r>
      <w:r>
        <w:rPr>
          <w:rFonts w:ascii="Arial" w:hAnsi="Arial" w:cs="Arial"/>
          <w:bCs/>
          <w:lang w:val="ru-RU"/>
        </w:rPr>
        <w:t>з</w:t>
      </w:r>
      <w:r w:rsidRPr="00F87B85">
        <w:rPr>
          <w:rFonts w:ascii="Arial" w:hAnsi="Arial" w:cs="Arial"/>
          <w:bCs/>
          <w:lang w:val="ru-RU"/>
        </w:rPr>
        <w:t xml:space="preserve">а доделување </w:t>
      </w:r>
      <w:r>
        <w:rPr>
          <w:rFonts w:ascii="Arial" w:hAnsi="Arial" w:cs="Arial"/>
          <w:bCs/>
          <w:lang w:val="ru-RU"/>
        </w:rPr>
        <w:t xml:space="preserve"> на еднократна парична награда на најдобар ученик на генерацијата од секое основно училиште од општина Аеродром за учебната 2019/2020 година</w:t>
      </w:r>
      <w:r w:rsidR="00395D7A" w:rsidRPr="00AF1A34">
        <w:rPr>
          <w:rFonts w:ascii="Arial" w:hAnsi="Arial" w:cs="Arial"/>
          <w:sz w:val="22"/>
          <w:szCs w:val="22"/>
          <w:lang w:val="ru-RU"/>
        </w:rPr>
        <w:t>_______________________________________</w:t>
      </w:r>
      <w:r w:rsidRPr="00AF1A34">
        <w:rPr>
          <w:rFonts w:ascii="Arial" w:hAnsi="Arial" w:cs="Arial"/>
          <w:sz w:val="22"/>
          <w:szCs w:val="22"/>
          <w:lang w:val="ru-RU"/>
        </w:rPr>
        <w:t>________________</w:t>
      </w:r>
      <w:r w:rsidR="00395D7A" w:rsidRPr="00AF1A34">
        <w:rPr>
          <w:rFonts w:ascii="Arial" w:hAnsi="Arial" w:cs="Arial"/>
          <w:sz w:val="22"/>
          <w:szCs w:val="22"/>
          <w:lang w:val="ru-RU"/>
        </w:rPr>
        <w:t>1</w:t>
      </w:r>
    </w:p>
    <w:p w:rsidR="00395D7A" w:rsidRPr="0029174B" w:rsidRDefault="006E69A1" w:rsidP="00E54082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6E69A1">
        <w:rPr>
          <w:rFonts w:ascii="Arial" w:hAnsi="Arial" w:cs="Arial"/>
          <w:bCs/>
          <w:sz w:val="22"/>
          <w:szCs w:val="22"/>
          <w:lang w:val="ru-RU"/>
        </w:rPr>
        <w:t xml:space="preserve">Одлука </w:t>
      </w:r>
      <w:r w:rsidR="00C631A8" w:rsidRPr="00F87B85">
        <w:rPr>
          <w:rFonts w:ascii="Arial" w:hAnsi="Arial" w:cs="Arial"/>
          <w:bCs/>
          <w:lang w:val="ru-RU"/>
        </w:rPr>
        <w:t xml:space="preserve">за исплата на парична помош по основ на пристигнати барања  за </w:t>
      </w:r>
      <w:r w:rsidR="00C631A8" w:rsidRPr="00F87B85">
        <w:rPr>
          <w:rFonts w:ascii="Arial" w:hAnsi="Arial" w:cs="Arial"/>
          <w:bCs/>
        </w:rPr>
        <w:t>опремнина за пензионирање на вработени лица  во ОА/општински буџетски корисник, за смрт на член на потесно семејство и за боледување подолго од шест месеци</w:t>
      </w:r>
      <w:r w:rsidR="00C631A8" w:rsidRPr="00AF1A34">
        <w:rPr>
          <w:rFonts w:ascii="Arial" w:hAnsi="Arial" w:cs="Arial"/>
          <w:bCs/>
        </w:rPr>
        <w:t xml:space="preserve"> </w:t>
      </w:r>
      <w:r w:rsidR="00C631A8" w:rsidRPr="00AF1A34">
        <w:rPr>
          <w:rFonts w:ascii="Arial" w:hAnsi="Arial" w:cs="Arial"/>
          <w:bCs/>
          <w:sz w:val="22"/>
          <w:szCs w:val="22"/>
        </w:rPr>
        <w:t xml:space="preserve"> </w:t>
      </w:r>
      <w:r w:rsidRPr="00764972">
        <w:rPr>
          <w:rFonts w:ascii="Arial" w:hAnsi="Arial" w:cs="Arial"/>
          <w:sz w:val="22"/>
          <w:szCs w:val="22"/>
        </w:rPr>
        <w:t xml:space="preserve"> </w:t>
      </w:r>
      <w:r w:rsidR="00764972" w:rsidRPr="00AF1A34">
        <w:rPr>
          <w:rFonts w:ascii="Arial" w:hAnsi="Arial" w:cs="Arial"/>
          <w:bCs/>
          <w:sz w:val="22"/>
          <w:szCs w:val="22"/>
        </w:rPr>
        <w:t>_______________________</w:t>
      </w:r>
      <w:r w:rsidRPr="00AF1A34">
        <w:rPr>
          <w:rFonts w:ascii="Arial" w:hAnsi="Arial" w:cs="Arial"/>
          <w:bCs/>
          <w:sz w:val="22"/>
          <w:szCs w:val="22"/>
        </w:rPr>
        <w:t>_________________</w:t>
      </w:r>
      <w:r w:rsidR="00C631A8" w:rsidRPr="00AF1A34">
        <w:rPr>
          <w:rFonts w:ascii="Arial" w:hAnsi="Arial" w:cs="Arial"/>
          <w:bCs/>
          <w:sz w:val="22"/>
          <w:szCs w:val="22"/>
        </w:rPr>
        <w:t>_______________</w:t>
      </w:r>
      <w:r w:rsidR="00764972" w:rsidRPr="00AF1A34">
        <w:rPr>
          <w:rFonts w:ascii="Arial" w:hAnsi="Arial" w:cs="Arial"/>
          <w:bCs/>
          <w:sz w:val="22"/>
          <w:szCs w:val="22"/>
        </w:rPr>
        <w:t xml:space="preserve">      2</w:t>
      </w:r>
    </w:p>
    <w:p w:rsidR="00395D7A" w:rsidRPr="0029174B" w:rsidRDefault="00C631A8" w:rsidP="00E54082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</w:rPr>
        <w:t xml:space="preserve">Одлука </w:t>
      </w:r>
      <w:r w:rsidRPr="00DE0C5A">
        <w:rPr>
          <w:rFonts w:ascii="Arial" w:hAnsi="Arial" w:cs="Arial"/>
        </w:rPr>
        <w:t xml:space="preserve">за </w:t>
      </w:r>
      <w:r w:rsidRPr="00DE0C5A">
        <w:rPr>
          <w:rFonts w:ascii="Arial" w:hAnsi="Arial" w:cs="Arial"/>
          <w:lang w:val="ru-RU"/>
        </w:rPr>
        <w:t>исплата на парични с</w:t>
      </w:r>
      <w:r w:rsidRPr="00DE0C5A">
        <w:rPr>
          <w:rFonts w:ascii="Arial" w:hAnsi="Arial" w:cs="Arial"/>
        </w:rPr>
        <w:t>р</w:t>
      </w:r>
      <w:r w:rsidRPr="00DE0C5A">
        <w:rPr>
          <w:rFonts w:ascii="Arial" w:hAnsi="Arial" w:cs="Arial"/>
          <w:lang w:val="ru-RU"/>
        </w:rPr>
        <w:t>едства на вработените во општинската администрација на Општина Аеродром по основ на надоместок за годишен одмор</w:t>
      </w:r>
      <w:r>
        <w:rPr>
          <w:rFonts w:ascii="Arial" w:hAnsi="Arial" w:cs="Arial"/>
          <w:sz w:val="22"/>
          <w:szCs w:val="22"/>
        </w:rPr>
        <w:t xml:space="preserve"> </w:t>
      </w:r>
      <w:r w:rsidR="00764972" w:rsidRPr="00AF1A34">
        <w:rPr>
          <w:rFonts w:ascii="Arial" w:hAnsi="Arial" w:cs="Arial"/>
          <w:sz w:val="22"/>
          <w:szCs w:val="22"/>
          <w:lang w:val="ru-RU"/>
        </w:rPr>
        <w:t>__</w:t>
      </w:r>
      <w:r w:rsidR="006E69A1" w:rsidRPr="00AF1A34">
        <w:rPr>
          <w:rFonts w:ascii="Arial" w:hAnsi="Arial" w:cs="Arial"/>
          <w:sz w:val="22"/>
          <w:szCs w:val="22"/>
          <w:lang w:val="ru-RU"/>
        </w:rPr>
        <w:t>_____________________________________________________________</w:t>
      </w:r>
      <w:r w:rsidR="00764972" w:rsidRPr="00AF1A34">
        <w:rPr>
          <w:rFonts w:ascii="Arial" w:hAnsi="Arial" w:cs="Arial"/>
          <w:sz w:val="22"/>
          <w:szCs w:val="22"/>
          <w:lang w:val="ru-RU"/>
        </w:rPr>
        <w:t xml:space="preserve"> </w:t>
      </w:r>
      <w:r w:rsidRPr="00AF1A34">
        <w:rPr>
          <w:rFonts w:ascii="Arial" w:hAnsi="Arial" w:cs="Arial"/>
          <w:sz w:val="22"/>
          <w:szCs w:val="22"/>
          <w:lang w:val="ru-RU"/>
        </w:rPr>
        <w:t xml:space="preserve"> 4</w:t>
      </w:r>
    </w:p>
    <w:p w:rsidR="00764972" w:rsidRPr="00764972" w:rsidRDefault="00C631A8" w:rsidP="00764972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Одлука</w:t>
      </w:r>
      <w:r w:rsidRPr="00E07159">
        <w:rPr>
          <w:rFonts w:ascii="Arial" w:hAnsi="Arial" w:cs="Arial"/>
        </w:rPr>
        <w:t xml:space="preserve"> за давање согласност за аплицирање на Општина Аеродром на Про</w:t>
      </w:r>
      <w:r>
        <w:rPr>
          <w:rFonts w:ascii="Arial" w:hAnsi="Arial" w:cs="Arial"/>
        </w:rPr>
        <w:t>грамата</w:t>
      </w:r>
      <w:r w:rsidRPr="00E07159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Општинско-корисна работа 2020 година</w:t>
      </w:r>
      <w:r w:rsidRPr="00E07159"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>реализирана од</w:t>
      </w:r>
      <w:r w:rsidRPr="00E07159">
        <w:rPr>
          <w:rFonts w:ascii="Arial" w:hAnsi="Arial" w:cs="Arial"/>
        </w:rPr>
        <w:t xml:space="preserve"> Програмата за развој на Обед</w:t>
      </w:r>
      <w:r>
        <w:rPr>
          <w:rFonts w:ascii="Arial" w:hAnsi="Arial" w:cs="Arial"/>
        </w:rPr>
        <w:t>инетите нации, Министерство за труд и социјална политика, Агенцијата за вработување и локалната самоуправа</w:t>
      </w:r>
      <w:r w:rsidR="00764972" w:rsidRPr="00AF1A34">
        <w:rPr>
          <w:rFonts w:ascii="Arial" w:hAnsi="Arial" w:cs="Arial"/>
          <w:sz w:val="22"/>
          <w:szCs w:val="22"/>
          <w:lang w:val="ru-RU"/>
        </w:rPr>
        <w:t>_____</w:t>
      </w:r>
      <w:r w:rsidRPr="00AF1A34">
        <w:rPr>
          <w:rFonts w:ascii="Arial" w:hAnsi="Arial" w:cs="Arial"/>
          <w:sz w:val="22"/>
          <w:szCs w:val="22"/>
          <w:lang w:val="ru-RU"/>
        </w:rPr>
        <w:t>_________ 5</w:t>
      </w:r>
    </w:p>
    <w:p w:rsidR="00C631A8" w:rsidRPr="00E850BB" w:rsidRDefault="00C631A8" w:rsidP="00C631A8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E850BB">
        <w:rPr>
          <w:rFonts w:ascii="Arial" w:hAnsi="Arial" w:cs="Arial"/>
        </w:rPr>
        <w:t xml:space="preserve">длука за давање согласност на  годишен план за вработување на ООУ </w:t>
      </w:r>
      <w:r>
        <w:rPr>
          <w:rFonts w:ascii="Arial" w:hAnsi="Arial" w:cs="Arial"/>
        </w:rPr>
        <w:t>Александар М</w:t>
      </w:r>
      <w:r w:rsidRPr="00E850BB">
        <w:rPr>
          <w:rFonts w:ascii="Arial" w:hAnsi="Arial" w:cs="Arial"/>
        </w:rPr>
        <w:t>акедонски  за 202</w:t>
      </w:r>
      <w:r>
        <w:rPr>
          <w:rFonts w:ascii="Arial" w:hAnsi="Arial" w:cs="Arial"/>
        </w:rPr>
        <w:t>1</w:t>
      </w:r>
      <w:r w:rsidRPr="00E850BB">
        <w:rPr>
          <w:rFonts w:ascii="Arial" w:hAnsi="Arial" w:cs="Arial"/>
        </w:rPr>
        <w:t xml:space="preserve"> година</w:t>
      </w:r>
      <w:r w:rsidRPr="00AF1A34">
        <w:rPr>
          <w:rFonts w:ascii="Arial" w:hAnsi="Arial" w:cs="Arial"/>
        </w:rPr>
        <w:t>_______________________________6</w:t>
      </w:r>
    </w:p>
    <w:p w:rsidR="00D15993" w:rsidRPr="00D15993" w:rsidRDefault="00D15993" w:rsidP="00D15993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E850BB">
        <w:rPr>
          <w:rFonts w:ascii="Arial" w:hAnsi="Arial" w:cs="Arial"/>
        </w:rPr>
        <w:t>длука за давање согласност на  годишен план за вработување на ООУ</w:t>
      </w:r>
      <w:r>
        <w:rPr>
          <w:rFonts w:ascii="Arial" w:hAnsi="Arial" w:cs="Arial"/>
        </w:rPr>
        <w:t xml:space="preserve"> Браќа М</w:t>
      </w:r>
      <w:r w:rsidRPr="00E850BB">
        <w:rPr>
          <w:rFonts w:ascii="Arial" w:hAnsi="Arial" w:cs="Arial"/>
        </w:rPr>
        <w:t>иладиновци  за 202</w:t>
      </w:r>
      <w:r>
        <w:rPr>
          <w:rFonts w:ascii="Arial" w:hAnsi="Arial" w:cs="Arial"/>
        </w:rPr>
        <w:t>1</w:t>
      </w:r>
      <w:r w:rsidRPr="00E850BB">
        <w:rPr>
          <w:rFonts w:ascii="Arial" w:hAnsi="Arial" w:cs="Arial"/>
        </w:rPr>
        <w:t xml:space="preserve"> година</w:t>
      </w:r>
      <w:r w:rsidRPr="00AF1A34">
        <w:rPr>
          <w:rFonts w:ascii="Arial" w:hAnsi="Arial" w:cs="Arial"/>
        </w:rPr>
        <w:t>________________________________________7</w:t>
      </w:r>
    </w:p>
    <w:p w:rsidR="00D15993" w:rsidRPr="00E850BB" w:rsidRDefault="00D15993" w:rsidP="00D15993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E850BB">
        <w:rPr>
          <w:rFonts w:ascii="Arial" w:hAnsi="Arial" w:cs="Arial"/>
        </w:rPr>
        <w:t>длука за давање согласност на  годишен план за вработување на ООУ</w:t>
      </w:r>
      <w:r>
        <w:rPr>
          <w:rFonts w:ascii="Arial" w:hAnsi="Arial" w:cs="Arial"/>
        </w:rPr>
        <w:t xml:space="preserve"> Г</w:t>
      </w:r>
      <w:r w:rsidRPr="00E850BB">
        <w:rPr>
          <w:rFonts w:ascii="Arial" w:hAnsi="Arial" w:cs="Arial"/>
        </w:rPr>
        <w:t xml:space="preserve">оце </w:t>
      </w:r>
      <w:r>
        <w:rPr>
          <w:rFonts w:ascii="Arial" w:hAnsi="Arial" w:cs="Arial"/>
        </w:rPr>
        <w:t>Д</w:t>
      </w:r>
      <w:r w:rsidRPr="00E850BB">
        <w:rPr>
          <w:rFonts w:ascii="Arial" w:hAnsi="Arial" w:cs="Arial"/>
        </w:rPr>
        <w:t>елчев  за 202</w:t>
      </w:r>
      <w:r>
        <w:rPr>
          <w:rFonts w:ascii="Arial" w:hAnsi="Arial" w:cs="Arial"/>
        </w:rPr>
        <w:t>1</w:t>
      </w:r>
      <w:r w:rsidRPr="00E850BB">
        <w:rPr>
          <w:rFonts w:ascii="Arial" w:hAnsi="Arial" w:cs="Arial"/>
        </w:rPr>
        <w:t xml:space="preserve"> година</w:t>
      </w:r>
      <w:r w:rsidRPr="00AF1A34">
        <w:rPr>
          <w:rFonts w:ascii="Arial" w:hAnsi="Arial" w:cs="Arial"/>
        </w:rPr>
        <w:t>_____________________________________________ 8</w:t>
      </w:r>
    </w:p>
    <w:p w:rsidR="00D15993" w:rsidRPr="00E850BB" w:rsidRDefault="00D15993" w:rsidP="00D15993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E850BB">
        <w:rPr>
          <w:rFonts w:ascii="Arial" w:hAnsi="Arial" w:cs="Arial"/>
        </w:rPr>
        <w:t xml:space="preserve">длука за давање согласност на  годишен план за вработување на ООУ </w:t>
      </w:r>
      <w:r>
        <w:rPr>
          <w:rFonts w:ascii="Arial" w:hAnsi="Arial" w:cs="Arial"/>
        </w:rPr>
        <w:t>Д</w:t>
      </w:r>
      <w:r w:rsidRPr="00E850BB">
        <w:rPr>
          <w:rFonts w:ascii="Arial" w:hAnsi="Arial" w:cs="Arial"/>
        </w:rPr>
        <w:t xml:space="preserve">имитар </w:t>
      </w:r>
      <w:r>
        <w:rPr>
          <w:rFonts w:ascii="Arial" w:hAnsi="Arial" w:cs="Arial"/>
        </w:rPr>
        <w:t>М</w:t>
      </w:r>
      <w:r w:rsidRPr="00E850BB">
        <w:rPr>
          <w:rFonts w:ascii="Arial" w:hAnsi="Arial" w:cs="Arial"/>
        </w:rPr>
        <w:t>акедонски  за 202</w:t>
      </w:r>
      <w:r>
        <w:rPr>
          <w:rFonts w:ascii="Arial" w:hAnsi="Arial" w:cs="Arial"/>
        </w:rPr>
        <w:t>1</w:t>
      </w:r>
      <w:r w:rsidRPr="00E850BB">
        <w:rPr>
          <w:rFonts w:ascii="Arial" w:hAnsi="Arial" w:cs="Arial"/>
        </w:rPr>
        <w:t xml:space="preserve"> година</w:t>
      </w:r>
      <w:r w:rsidRPr="00AF1A34">
        <w:rPr>
          <w:rFonts w:ascii="Arial" w:hAnsi="Arial" w:cs="Arial"/>
        </w:rPr>
        <w:t>_________________________________ 9</w:t>
      </w:r>
    </w:p>
    <w:p w:rsidR="00D15993" w:rsidRPr="00A77EF5" w:rsidRDefault="00D15993" w:rsidP="00D15993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E850BB">
        <w:rPr>
          <w:rFonts w:ascii="Arial" w:hAnsi="Arial" w:cs="Arial"/>
        </w:rPr>
        <w:t xml:space="preserve">длука за давање согласност на  годишен план за вработување на ООУ </w:t>
      </w:r>
      <w:r>
        <w:rPr>
          <w:rFonts w:ascii="Arial" w:hAnsi="Arial" w:cs="Arial"/>
        </w:rPr>
        <w:t>Ѓорѓија П</w:t>
      </w:r>
      <w:r w:rsidRPr="00E850BB">
        <w:rPr>
          <w:rFonts w:ascii="Arial" w:hAnsi="Arial" w:cs="Arial"/>
        </w:rPr>
        <w:t>улевски  за 20</w:t>
      </w:r>
      <w:r>
        <w:rPr>
          <w:rFonts w:ascii="Arial" w:hAnsi="Arial" w:cs="Arial"/>
        </w:rPr>
        <w:t>21</w:t>
      </w:r>
      <w:r w:rsidRPr="00E850BB">
        <w:rPr>
          <w:rFonts w:ascii="Arial" w:hAnsi="Arial" w:cs="Arial"/>
        </w:rPr>
        <w:t xml:space="preserve"> година</w:t>
      </w:r>
      <w:r w:rsidRPr="00AF1A34">
        <w:rPr>
          <w:rFonts w:ascii="Arial" w:hAnsi="Arial" w:cs="Arial"/>
        </w:rPr>
        <w:t>___________________________________________10</w:t>
      </w:r>
    </w:p>
    <w:p w:rsidR="00D15993" w:rsidRPr="00E850BB" w:rsidRDefault="00D15993" w:rsidP="00D15993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E850BB">
        <w:rPr>
          <w:rFonts w:ascii="Arial" w:hAnsi="Arial" w:cs="Arial"/>
        </w:rPr>
        <w:t xml:space="preserve">длука за давање согласност на  годишен план за вработување на </w:t>
      </w:r>
      <w:r>
        <w:rPr>
          <w:rFonts w:ascii="Arial" w:hAnsi="Arial" w:cs="Arial"/>
        </w:rPr>
        <w:t>ООУ Лазо А</w:t>
      </w:r>
      <w:r w:rsidRPr="00E850BB">
        <w:rPr>
          <w:rFonts w:ascii="Arial" w:hAnsi="Arial" w:cs="Arial"/>
        </w:rPr>
        <w:t>нгеловски  за 202</w:t>
      </w:r>
      <w:r>
        <w:rPr>
          <w:rFonts w:ascii="Arial" w:hAnsi="Arial" w:cs="Arial"/>
        </w:rPr>
        <w:t>1</w:t>
      </w:r>
      <w:r w:rsidRPr="00E850BB">
        <w:rPr>
          <w:rFonts w:ascii="Arial" w:hAnsi="Arial" w:cs="Arial"/>
        </w:rPr>
        <w:t xml:space="preserve"> година</w:t>
      </w:r>
      <w:r w:rsidRPr="00AF1A34">
        <w:rPr>
          <w:rFonts w:ascii="Arial" w:hAnsi="Arial" w:cs="Arial"/>
        </w:rPr>
        <w:t>_________________________________________11</w:t>
      </w:r>
    </w:p>
    <w:p w:rsidR="00D15993" w:rsidRPr="00E850BB" w:rsidRDefault="00D15993" w:rsidP="00D15993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E850BB">
        <w:rPr>
          <w:rFonts w:ascii="Arial" w:hAnsi="Arial" w:cs="Arial"/>
        </w:rPr>
        <w:t>длука за давање согласност на  годишен план за вработување на ООУ Љубен Лапе  за 202</w:t>
      </w:r>
      <w:r>
        <w:rPr>
          <w:rFonts w:ascii="Arial" w:hAnsi="Arial" w:cs="Arial"/>
        </w:rPr>
        <w:t>1</w:t>
      </w:r>
      <w:r w:rsidRPr="00E850BB">
        <w:rPr>
          <w:rFonts w:ascii="Arial" w:hAnsi="Arial" w:cs="Arial"/>
        </w:rPr>
        <w:t xml:space="preserve"> година</w:t>
      </w:r>
      <w:r w:rsidRPr="00AF1A34">
        <w:rPr>
          <w:rFonts w:ascii="Arial" w:hAnsi="Arial" w:cs="Arial"/>
        </w:rPr>
        <w:t>______________________________________________12</w:t>
      </w:r>
    </w:p>
    <w:p w:rsidR="00D15993" w:rsidRPr="00D15993" w:rsidRDefault="00D15993" w:rsidP="00D15993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E850BB">
        <w:rPr>
          <w:rFonts w:ascii="Arial" w:hAnsi="Arial" w:cs="Arial"/>
        </w:rPr>
        <w:t xml:space="preserve">длука за давање согласност на  годишен план за вработување на ООУ </w:t>
      </w:r>
      <w:r>
        <w:rPr>
          <w:rFonts w:ascii="Arial" w:hAnsi="Arial" w:cs="Arial"/>
        </w:rPr>
        <w:t>Блаже К</w:t>
      </w:r>
      <w:r w:rsidRPr="00E850BB">
        <w:rPr>
          <w:rFonts w:ascii="Arial" w:hAnsi="Arial" w:cs="Arial"/>
        </w:rPr>
        <w:t>онески  за 202</w:t>
      </w:r>
      <w:r>
        <w:rPr>
          <w:rFonts w:ascii="Arial" w:hAnsi="Arial" w:cs="Arial"/>
        </w:rPr>
        <w:t>1</w:t>
      </w:r>
      <w:r w:rsidRPr="00E850BB">
        <w:rPr>
          <w:rFonts w:ascii="Arial" w:hAnsi="Arial" w:cs="Arial"/>
        </w:rPr>
        <w:t xml:space="preserve"> година</w:t>
      </w:r>
      <w:r w:rsidRPr="00AF1A34">
        <w:rPr>
          <w:rFonts w:ascii="Arial" w:hAnsi="Arial" w:cs="Arial"/>
        </w:rPr>
        <w:t>___________________________________________13</w:t>
      </w:r>
    </w:p>
    <w:p w:rsidR="00395D7A" w:rsidRPr="00764972" w:rsidRDefault="006E69A1" w:rsidP="00764972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E69A1">
        <w:rPr>
          <w:rFonts w:ascii="Arial" w:hAnsi="Arial" w:cs="Arial"/>
          <w:sz w:val="22"/>
          <w:szCs w:val="22"/>
        </w:rPr>
        <w:t>Заклучок</w:t>
      </w:r>
      <w:r w:rsidRPr="006E69A1">
        <w:rPr>
          <w:rFonts w:ascii="Arial" w:hAnsi="Arial" w:cs="Arial"/>
          <w:b/>
          <w:sz w:val="22"/>
          <w:szCs w:val="22"/>
        </w:rPr>
        <w:t xml:space="preserve"> </w:t>
      </w:r>
      <w:r w:rsidRPr="006E69A1">
        <w:rPr>
          <w:rFonts w:ascii="Arial" w:hAnsi="Arial" w:cs="Arial"/>
          <w:sz w:val="22"/>
          <w:szCs w:val="22"/>
          <w:lang w:val="ru-RU"/>
        </w:rPr>
        <w:t xml:space="preserve">за усвојување на </w:t>
      </w:r>
      <w:r w:rsidR="00C631A8" w:rsidRPr="00DE0C5A">
        <w:rPr>
          <w:rFonts w:ascii="Arial" w:hAnsi="Arial" w:cs="Arial"/>
        </w:rPr>
        <w:t xml:space="preserve">Извештај за извршување на одлуките донесени од страна на советот на општина Аеродром, за период од </w:t>
      </w:r>
      <w:r w:rsidR="00C631A8" w:rsidRPr="00DE0C5A">
        <w:rPr>
          <w:rFonts w:ascii="Arial" w:hAnsi="Arial" w:cs="Arial"/>
          <w:lang w:val="ru-RU"/>
        </w:rPr>
        <w:t xml:space="preserve">30.01.2020 </w:t>
      </w:r>
      <w:r w:rsidR="00C631A8" w:rsidRPr="00DE0C5A">
        <w:rPr>
          <w:rFonts w:ascii="Arial" w:hAnsi="Arial" w:cs="Arial"/>
        </w:rPr>
        <w:t>година до 29.05.2020 година</w:t>
      </w:r>
      <w:r w:rsidR="00C631A8" w:rsidRPr="006E69A1">
        <w:rPr>
          <w:rFonts w:ascii="Arial" w:hAnsi="Arial" w:cs="Arial"/>
          <w:sz w:val="22"/>
          <w:szCs w:val="22"/>
        </w:rPr>
        <w:t xml:space="preserve"> </w:t>
      </w:r>
      <w:r w:rsidR="00395D7A" w:rsidRPr="00AF1A34">
        <w:rPr>
          <w:rFonts w:ascii="Arial" w:hAnsi="Arial" w:cs="Arial"/>
          <w:sz w:val="22"/>
          <w:szCs w:val="22"/>
        </w:rPr>
        <w:t>____________________</w:t>
      </w:r>
      <w:r w:rsidRPr="00AF1A34">
        <w:rPr>
          <w:rFonts w:ascii="Arial" w:hAnsi="Arial" w:cs="Arial"/>
          <w:sz w:val="22"/>
          <w:szCs w:val="22"/>
        </w:rPr>
        <w:t>_________</w:t>
      </w:r>
      <w:r w:rsidR="00C631A8" w:rsidRPr="00AF1A34">
        <w:rPr>
          <w:rFonts w:ascii="Arial" w:hAnsi="Arial" w:cs="Arial"/>
          <w:sz w:val="22"/>
          <w:szCs w:val="22"/>
        </w:rPr>
        <w:t>________________________14</w:t>
      </w:r>
    </w:p>
    <w:p w:rsidR="00764972" w:rsidRPr="00AF1A34" w:rsidRDefault="00764972" w:rsidP="00D57CDA">
      <w:pPr>
        <w:tabs>
          <w:tab w:val="left" w:pos="9900"/>
        </w:tabs>
        <w:jc w:val="both"/>
        <w:rPr>
          <w:rFonts w:ascii="Arial" w:hAnsi="Arial" w:cs="Arial"/>
          <w:sz w:val="22"/>
          <w:szCs w:val="22"/>
        </w:rPr>
      </w:pPr>
    </w:p>
    <w:p w:rsidR="00764972" w:rsidRPr="00AF1A34" w:rsidRDefault="00764972" w:rsidP="00D57CDA">
      <w:pPr>
        <w:tabs>
          <w:tab w:val="left" w:pos="9900"/>
        </w:tabs>
        <w:jc w:val="both"/>
        <w:rPr>
          <w:rFonts w:ascii="Arial" w:hAnsi="Arial" w:cs="Arial"/>
          <w:sz w:val="22"/>
          <w:szCs w:val="22"/>
        </w:rPr>
      </w:pPr>
    </w:p>
    <w:p w:rsidR="00764972" w:rsidRPr="00AF1A34" w:rsidRDefault="00764972" w:rsidP="00D57CDA">
      <w:pPr>
        <w:tabs>
          <w:tab w:val="left" w:pos="9900"/>
        </w:tabs>
        <w:jc w:val="both"/>
        <w:rPr>
          <w:rFonts w:ascii="Arial" w:hAnsi="Arial" w:cs="Arial"/>
          <w:sz w:val="22"/>
          <w:szCs w:val="22"/>
        </w:rPr>
      </w:pPr>
    </w:p>
    <w:p w:rsidR="00C631A8" w:rsidRPr="00DE0C5A" w:rsidRDefault="00C631A8" w:rsidP="00D15993">
      <w:pPr>
        <w:jc w:val="both"/>
        <w:rPr>
          <w:rFonts w:ascii="Arial" w:hAnsi="Arial" w:cs="Arial"/>
        </w:rPr>
      </w:pPr>
    </w:p>
    <w:p w:rsidR="00764972" w:rsidRPr="00AF1A34" w:rsidRDefault="00764972" w:rsidP="00D57CDA">
      <w:pPr>
        <w:tabs>
          <w:tab w:val="left" w:pos="9900"/>
        </w:tabs>
        <w:jc w:val="both"/>
        <w:rPr>
          <w:rFonts w:ascii="Arial" w:hAnsi="Arial" w:cs="Arial"/>
          <w:sz w:val="22"/>
          <w:szCs w:val="22"/>
        </w:rPr>
      </w:pPr>
    </w:p>
    <w:p w:rsidR="00764972" w:rsidRPr="00AF1A34" w:rsidRDefault="00764972" w:rsidP="00D57CDA">
      <w:pPr>
        <w:tabs>
          <w:tab w:val="left" w:pos="990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/>
      </w:tblPr>
      <w:tblGrid>
        <w:gridCol w:w="8640"/>
      </w:tblGrid>
      <w:tr w:rsidR="00DE6E0D" w:rsidRPr="00D57CDA" w:rsidTr="00384E2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640" w:type="dxa"/>
          </w:tcPr>
          <w:p w:rsidR="00DE6E0D" w:rsidRPr="00D57CDA" w:rsidRDefault="00DE6E0D" w:rsidP="00D57CDA">
            <w:pPr>
              <w:tabs>
                <w:tab w:val="left" w:pos="237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E0D" w:rsidRPr="00C150EE" w:rsidRDefault="00DE6E0D" w:rsidP="00D57CDA">
      <w:pPr>
        <w:tabs>
          <w:tab w:val="left" w:pos="2370"/>
        </w:tabs>
        <w:jc w:val="both"/>
        <w:rPr>
          <w:rFonts w:ascii="Arial" w:hAnsi="Arial" w:cs="Arial"/>
          <w:sz w:val="16"/>
          <w:szCs w:val="16"/>
        </w:rPr>
      </w:pPr>
      <w:r w:rsidRPr="00C150EE">
        <w:rPr>
          <w:rFonts w:ascii="Arial" w:hAnsi="Arial" w:cs="Arial"/>
          <w:sz w:val="16"/>
          <w:szCs w:val="16"/>
        </w:rPr>
        <w:t xml:space="preserve"> Издавач:  градоначалник на Општина Аеродром</w:t>
      </w:r>
    </w:p>
    <w:p w:rsidR="00DE6E0D" w:rsidRPr="00C150EE" w:rsidRDefault="00DE6E0D" w:rsidP="00C150EE">
      <w:pPr>
        <w:tabs>
          <w:tab w:val="left" w:pos="2370"/>
          <w:tab w:val="left" w:pos="6765"/>
        </w:tabs>
        <w:jc w:val="both"/>
        <w:rPr>
          <w:rFonts w:ascii="Arial" w:hAnsi="Arial" w:cs="Arial"/>
          <w:sz w:val="16"/>
          <w:szCs w:val="16"/>
        </w:rPr>
      </w:pPr>
      <w:r w:rsidRPr="00C150EE">
        <w:rPr>
          <w:rFonts w:ascii="Arial" w:hAnsi="Arial" w:cs="Arial"/>
          <w:sz w:val="16"/>
          <w:szCs w:val="16"/>
        </w:rPr>
        <w:t xml:space="preserve"> Главен и одговорен уредник: Ана Карајанова Димитрушева</w:t>
      </w:r>
      <w:r w:rsidR="00C150EE" w:rsidRPr="00C150EE">
        <w:rPr>
          <w:rFonts w:ascii="Arial" w:hAnsi="Arial" w:cs="Arial"/>
          <w:sz w:val="16"/>
          <w:szCs w:val="16"/>
        </w:rPr>
        <w:tab/>
      </w:r>
    </w:p>
    <w:p w:rsidR="00CE7267" w:rsidRPr="00AF1A34" w:rsidRDefault="00DE6E0D" w:rsidP="00395D7A">
      <w:pPr>
        <w:tabs>
          <w:tab w:val="left" w:pos="2370"/>
        </w:tabs>
        <w:jc w:val="both"/>
        <w:rPr>
          <w:sz w:val="16"/>
          <w:szCs w:val="16"/>
        </w:rPr>
      </w:pPr>
      <w:r w:rsidRPr="00C150EE">
        <w:rPr>
          <w:rFonts w:ascii="Arial" w:hAnsi="Arial" w:cs="Arial"/>
          <w:sz w:val="16"/>
          <w:szCs w:val="16"/>
        </w:rPr>
        <w:t xml:space="preserve"> Адреса: бул. „Јане Сандански“ број 109б,  тел. 2 400-970, тираж: 100 примероц</w:t>
      </w:r>
    </w:p>
    <w:sectPr w:rsidR="00CE7267" w:rsidRPr="00AF1A34" w:rsidSect="00880DA2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02" w:right="1106" w:bottom="238" w:left="1440" w:header="35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119" w:rsidRDefault="007C4119">
      <w:r>
        <w:separator/>
      </w:r>
    </w:p>
  </w:endnote>
  <w:endnote w:type="continuationSeparator" w:id="1">
    <w:p w:rsidR="007C4119" w:rsidRDefault="007C4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Frutiger Next for EV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D0" w:rsidRDefault="001528D0" w:rsidP="007C2A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28D0" w:rsidRDefault="001528D0" w:rsidP="007C2A5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D0" w:rsidRDefault="001528D0" w:rsidP="007C2A58">
    <w:pPr>
      <w:pStyle w:val="Footer"/>
      <w:ind w:right="360"/>
    </w:pPr>
  </w:p>
  <w:p w:rsidR="001528D0" w:rsidRDefault="001528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119" w:rsidRDefault="007C4119">
      <w:r>
        <w:separator/>
      </w:r>
    </w:p>
  </w:footnote>
  <w:footnote w:type="continuationSeparator" w:id="1">
    <w:p w:rsidR="007C4119" w:rsidRDefault="007C4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D0" w:rsidRDefault="001528D0" w:rsidP="007C2A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1528D0" w:rsidRDefault="001528D0" w:rsidP="007C2A5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D0" w:rsidRPr="00BF67D9" w:rsidRDefault="001528D0" w:rsidP="00027EB7">
    <w:pPr>
      <w:pBdr>
        <w:bottom w:val="single" w:sz="12" w:space="0" w:color="auto"/>
      </w:pBdr>
      <w:ind w:right="360"/>
      <w:jc w:val="center"/>
      <w:rPr>
        <w:rFonts w:ascii="Arial" w:hAnsi="Arial" w:cs="Arial"/>
        <w:sz w:val="20"/>
        <w:szCs w:val="22"/>
        <w:lang w:val="en-US"/>
      </w:rPr>
    </w:pPr>
    <w:r>
      <w:rPr>
        <w:rFonts w:ascii="Arial" w:hAnsi="Arial" w:cs="Arial"/>
        <w:sz w:val="22"/>
        <w:szCs w:val="22"/>
      </w:rPr>
      <w:t>30</w:t>
    </w:r>
    <w:r>
      <w:rPr>
        <w:rFonts w:ascii="Arial" w:hAnsi="Arial" w:cs="Arial"/>
        <w:sz w:val="22"/>
        <w:szCs w:val="22"/>
        <w:lang w:val="en-US"/>
      </w:rPr>
      <w:t>.0</w:t>
    </w:r>
    <w:r>
      <w:rPr>
        <w:rFonts w:ascii="Arial" w:hAnsi="Arial" w:cs="Arial"/>
        <w:sz w:val="22"/>
        <w:szCs w:val="22"/>
      </w:rPr>
      <w:t>7.20</w:t>
    </w:r>
    <w:r>
      <w:rPr>
        <w:rFonts w:ascii="Arial" w:hAnsi="Arial" w:cs="Arial"/>
        <w:sz w:val="22"/>
        <w:szCs w:val="22"/>
        <w:lang w:val="en-US"/>
      </w:rPr>
      <w:t>20</w:t>
    </w:r>
    <w:r w:rsidRPr="00D235E1">
      <w:rPr>
        <w:rFonts w:ascii="Arial" w:hAnsi="Arial" w:cs="Arial"/>
        <w:sz w:val="22"/>
        <w:szCs w:val="22"/>
      </w:rPr>
      <w:t xml:space="preserve"> година ,,Службен гласник на Општина Аеродром“</w:t>
    </w:r>
    <w:r w:rsidRPr="00D235E1">
      <w:rPr>
        <w:rFonts w:ascii="Arial" w:hAnsi="Arial" w:cs="Arial"/>
        <w:sz w:val="22"/>
        <w:szCs w:val="22"/>
        <w:lang w:val="ru-RU"/>
      </w:rPr>
      <w:t xml:space="preserve"> </w:t>
    </w:r>
    <w:r w:rsidRPr="00D235E1">
      <w:rPr>
        <w:rFonts w:ascii="Arial" w:hAnsi="Arial" w:cs="Arial"/>
        <w:sz w:val="22"/>
        <w:szCs w:val="22"/>
      </w:rPr>
      <w:t xml:space="preserve">број </w:t>
    </w:r>
    <w:r>
      <w:rPr>
        <w:rFonts w:ascii="Arial" w:hAnsi="Arial" w:cs="Arial"/>
        <w:sz w:val="22"/>
        <w:szCs w:val="22"/>
      </w:rPr>
      <w:t xml:space="preserve">8 </w:t>
    </w:r>
    <w:r w:rsidRPr="00D235E1">
      <w:rPr>
        <w:rFonts w:ascii="Arial" w:hAnsi="Arial" w:cs="Arial"/>
        <w:sz w:val="22"/>
        <w:szCs w:val="22"/>
      </w:rPr>
      <w:t>стр.</w:t>
    </w:r>
    <w:r w:rsidRPr="00D235E1">
      <w:rPr>
        <w:rFonts w:ascii="Arial" w:hAnsi="Arial" w:cs="Arial"/>
        <w:sz w:val="22"/>
        <w:szCs w:val="22"/>
        <w:lang w:val="ru-RU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1A34">
      <w:rPr>
        <w:rStyle w:val="PageNumber"/>
        <w:noProof/>
      </w:rPr>
      <w:t>15</w:t>
    </w:r>
    <w:r>
      <w:rPr>
        <w:rStyle w:val="PageNumber"/>
      </w:rPr>
      <w:fldChar w:fldCharType="end"/>
    </w:r>
    <w:r w:rsidRPr="008F55A1">
      <w:rPr>
        <w:rFonts w:ascii="Arial" w:hAnsi="Arial" w:cs="Arial"/>
        <w:sz w:val="22"/>
        <w:szCs w:val="22"/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DCC062D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05FB15CD"/>
    <w:multiLevelType w:val="hybridMultilevel"/>
    <w:tmpl w:val="99840188"/>
    <w:lvl w:ilvl="0" w:tplc="02E6B38C">
      <w:start w:val="1"/>
      <w:numFmt w:val="decimal"/>
      <w:pStyle w:val="Style711"/>
      <w:lvlText w:val="7.1.%1.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0D8A1757"/>
    <w:multiLevelType w:val="hybridMultilevel"/>
    <w:tmpl w:val="BF98DDF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E5D91"/>
    <w:multiLevelType w:val="hybridMultilevel"/>
    <w:tmpl w:val="A5564A0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56B1F"/>
    <w:multiLevelType w:val="hybridMultilevel"/>
    <w:tmpl w:val="BCA0D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53DA3"/>
    <w:multiLevelType w:val="hybridMultilevel"/>
    <w:tmpl w:val="B96A95DA"/>
    <w:lvl w:ilvl="0" w:tplc="2BA816D6">
      <w:start w:val="1"/>
      <w:numFmt w:val="bullet"/>
      <w:pStyle w:val="ListBullet"/>
      <w:lvlText w:val=""/>
      <w:lvlJc w:val="left"/>
      <w:pPr>
        <w:tabs>
          <w:tab w:val="num" w:pos="813"/>
        </w:tabs>
        <w:ind w:left="1647" w:hanging="567"/>
      </w:pPr>
      <w:rPr>
        <w:rFonts w:ascii="Symbol" w:hAnsi="Symbol" w:hint="default"/>
        <w:lang w:val="mk-MK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480141C"/>
    <w:multiLevelType w:val="hybridMultilevel"/>
    <w:tmpl w:val="61AC691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96CFD"/>
    <w:multiLevelType w:val="hybridMultilevel"/>
    <w:tmpl w:val="0A84EB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C603B0"/>
    <w:multiLevelType w:val="hybridMultilevel"/>
    <w:tmpl w:val="36D2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780583"/>
    <w:multiLevelType w:val="hybridMultilevel"/>
    <w:tmpl w:val="5A5C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BA59BC"/>
    <w:multiLevelType w:val="hybridMultilevel"/>
    <w:tmpl w:val="9D22C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73008"/>
    <w:multiLevelType w:val="hybridMultilevel"/>
    <w:tmpl w:val="FFEA78FC"/>
    <w:lvl w:ilvl="0" w:tplc="AAB09462">
      <w:start w:val="1"/>
      <w:numFmt w:val="decimal"/>
      <w:lvlText w:val="%1."/>
      <w:lvlJc w:val="left"/>
      <w:pPr>
        <w:ind w:left="1539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7">
    <w:nsid w:val="26194533"/>
    <w:multiLevelType w:val="hybridMultilevel"/>
    <w:tmpl w:val="B338EB50"/>
    <w:lvl w:ilvl="0" w:tplc="0ACEF928">
      <w:start w:val="1"/>
      <w:numFmt w:val="decimal"/>
      <w:pStyle w:val="Style611"/>
      <w:lvlText w:val="6.2.%1."/>
      <w:lvlJc w:val="left"/>
      <w:pPr>
        <w:ind w:left="927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18">
    <w:nsid w:val="2949127C"/>
    <w:multiLevelType w:val="hybridMultilevel"/>
    <w:tmpl w:val="596025CC"/>
    <w:lvl w:ilvl="0" w:tplc="B06E0D3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13FA4"/>
    <w:multiLevelType w:val="multilevel"/>
    <w:tmpl w:val="55341EFE"/>
    <w:lvl w:ilvl="0">
      <w:start w:val="1"/>
      <w:numFmt w:val="decimal"/>
      <w:pStyle w:val="Heading1"/>
      <w:suff w:val="space"/>
      <w:lvlText w:val="~len %1"/>
      <w:lvlJc w:val="left"/>
      <w:pPr>
        <w:ind w:left="0" w:firstLine="3969"/>
      </w:pPr>
      <w:rPr>
        <w:rFonts w:ascii="MAC C Swiss" w:hAnsi="MAC C Swiss" w:hint="default"/>
        <w:b/>
        <w:i w:val="0"/>
        <w:sz w:val="2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0">
    <w:nsid w:val="29B413C9"/>
    <w:multiLevelType w:val="hybridMultilevel"/>
    <w:tmpl w:val="55C27A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5327FF"/>
    <w:multiLevelType w:val="hybridMultilevel"/>
    <w:tmpl w:val="232EFD4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95352B"/>
    <w:multiLevelType w:val="hybridMultilevel"/>
    <w:tmpl w:val="0A84EB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FA3D43"/>
    <w:multiLevelType w:val="multilevel"/>
    <w:tmpl w:val="2166D206"/>
    <w:lvl w:ilvl="0">
      <w:start w:val="1"/>
      <w:numFmt w:val="decimal"/>
      <w:pStyle w:val="Paragraph"/>
      <w:lvlText w:val="(%1)"/>
      <w:lvlJc w:val="left"/>
      <w:pPr>
        <w:tabs>
          <w:tab w:val="num" w:pos="397"/>
        </w:tabs>
        <w:ind w:left="397" w:hanging="397"/>
      </w:pPr>
      <w:rPr>
        <w:rFonts w:ascii="Frutiger Next for EVN Light" w:hAnsi="Frutiger Next for EVN Ligh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lang w:val="mk-MK"/>
        <w:specVanish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4">
    <w:nsid w:val="30F96DFA"/>
    <w:multiLevelType w:val="hybridMultilevel"/>
    <w:tmpl w:val="E1148018"/>
    <w:lvl w:ilvl="0" w:tplc="042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31A079A3"/>
    <w:multiLevelType w:val="hybridMultilevel"/>
    <w:tmpl w:val="CB56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2D3483"/>
    <w:multiLevelType w:val="hybridMultilevel"/>
    <w:tmpl w:val="72E425AA"/>
    <w:lvl w:ilvl="0" w:tplc="6F826CE8">
      <w:start w:val="1"/>
      <w:numFmt w:val="decimal"/>
      <w:pStyle w:val="Style2"/>
      <w:lvlText w:val="11.%1."/>
      <w:lvlJc w:val="left"/>
      <w:pPr>
        <w:ind w:left="1571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348645C4"/>
    <w:multiLevelType w:val="hybridMultilevel"/>
    <w:tmpl w:val="0A84EB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7271341"/>
    <w:multiLevelType w:val="hybridMultilevel"/>
    <w:tmpl w:val="9CD8A352"/>
    <w:lvl w:ilvl="0" w:tplc="042F000F">
      <w:start w:val="1"/>
      <w:numFmt w:val="decimal"/>
      <w:lvlText w:val="%1."/>
      <w:lvlJc w:val="left"/>
      <w:pPr>
        <w:ind w:left="294" w:hanging="360"/>
      </w:pPr>
    </w:lvl>
    <w:lvl w:ilvl="1" w:tplc="042F0019" w:tentative="1">
      <w:start w:val="1"/>
      <w:numFmt w:val="lowerLetter"/>
      <w:lvlText w:val="%2."/>
      <w:lvlJc w:val="left"/>
      <w:pPr>
        <w:ind w:left="1014" w:hanging="360"/>
      </w:pPr>
    </w:lvl>
    <w:lvl w:ilvl="2" w:tplc="042F001B" w:tentative="1">
      <w:start w:val="1"/>
      <w:numFmt w:val="lowerRoman"/>
      <w:lvlText w:val="%3."/>
      <w:lvlJc w:val="right"/>
      <w:pPr>
        <w:ind w:left="1734" w:hanging="180"/>
      </w:pPr>
    </w:lvl>
    <w:lvl w:ilvl="3" w:tplc="042F000F" w:tentative="1">
      <w:start w:val="1"/>
      <w:numFmt w:val="decimal"/>
      <w:lvlText w:val="%4."/>
      <w:lvlJc w:val="left"/>
      <w:pPr>
        <w:ind w:left="2454" w:hanging="360"/>
      </w:pPr>
    </w:lvl>
    <w:lvl w:ilvl="4" w:tplc="042F0019" w:tentative="1">
      <w:start w:val="1"/>
      <w:numFmt w:val="lowerLetter"/>
      <w:lvlText w:val="%5."/>
      <w:lvlJc w:val="left"/>
      <w:pPr>
        <w:ind w:left="3174" w:hanging="360"/>
      </w:pPr>
    </w:lvl>
    <w:lvl w:ilvl="5" w:tplc="042F001B" w:tentative="1">
      <w:start w:val="1"/>
      <w:numFmt w:val="lowerRoman"/>
      <w:lvlText w:val="%6."/>
      <w:lvlJc w:val="right"/>
      <w:pPr>
        <w:ind w:left="3894" w:hanging="180"/>
      </w:pPr>
    </w:lvl>
    <w:lvl w:ilvl="6" w:tplc="042F000F" w:tentative="1">
      <w:start w:val="1"/>
      <w:numFmt w:val="decimal"/>
      <w:lvlText w:val="%7."/>
      <w:lvlJc w:val="left"/>
      <w:pPr>
        <w:ind w:left="4614" w:hanging="360"/>
      </w:pPr>
    </w:lvl>
    <w:lvl w:ilvl="7" w:tplc="042F0019" w:tentative="1">
      <w:start w:val="1"/>
      <w:numFmt w:val="lowerLetter"/>
      <w:lvlText w:val="%8."/>
      <w:lvlJc w:val="left"/>
      <w:pPr>
        <w:ind w:left="5334" w:hanging="360"/>
      </w:pPr>
    </w:lvl>
    <w:lvl w:ilvl="8" w:tplc="042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>
    <w:nsid w:val="38CB7B6C"/>
    <w:multiLevelType w:val="hybridMultilevel"/>
    <w:tmpl w:val="44F8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75BF1"/>
    <w:multiLevelType w:val="hybridMultilevel"/>
    <w:tmpl w:val="FFEA78FC"/>
    <w:lvl w:ilvl="0" w:tplc="AAB09462">
      <w:start w:val="1"/>
      <w:numFmt w:val="decimal"/>
      <w:lvlText w:val="%1."/>
      <w:lvlJc w:val="left"/>
      <w:pPr>
        <w:ind w:left="1539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1">
    <w:nsid w:val="42F90848"/>
    <w:multiLevelType w:val="hybridMultilevel"/>
    <w:tmpl w:val="55C27A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32356"/>
    <w:multiLevelType w:val="hybridMultilevel"/>
    <w:tmpl w:val="8DE2AE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>
    <w:nsid w:val="53787BAC"/>
    <w:multiLevelType w:val="hybridMultilevel"/>
    <w:tmpl w:val="FC9A5162"/>
    <w:lvl w:ilvl="0" w:tplc="BBFC2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D6246"/>
    <w:multiLevelType w:val="hybridMultilevel"/>
    <w:tmpl w:val="C8585076"/>
    <w:lvl w:ilvl="0" w:tplc="042F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5">
    <w:nsid w:val="5511335D"/>
    <w:multiLevelType w:val="hybridMultilevel"/>
    <w:tmpl w:val="D01AF806"/>
    <w:lvl w:ilvl="0" w:tplc="C0CA900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63B634B"/>
    <w:multiLevelType w:val="hybridMultilevel"/>
    <w:tmpl w:val="E9585A7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F56650"/>
    <w:multiLevelType w:val="hybridMultilevel"/>
    <w:tmpl w:val="EB4EC7E2"/>
    <w:lvl w:ilvl="0" w:tplc="CA4C826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59E035B6"/>
    <w:multiLevelType w:val="hybridMultilevel"/>
    <w:tmpl w:val="93DA78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>
    <w:nsid w:val="5BE17EE5"/>
    <w:multiLevelType w:val="hybridMultilevel"/>
    <w:tmpl w:val="DF16EAAA"/>
    <w:lvl w:ilvl="0" w:tplc="AAB09462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F3E2826"/>
    <w:multiLevelType w:val="hybridMultilevel"/>
    <w:tmpl w:val="0A84EB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2564A6F"/>
    <w:multiLevelType w:val="hybridMultilevel"/>
    <w:tmpl w:val="108E6400"/>
    <w:lvl w:ilvl="0" w:tplc="D1A41B3E">
      <w:start w:val="1"/>
      <w:numFmt w:val="decimal"/>
      <w:pStyle w:val="a"/>
      <w:lvlText w:val="Член %1"/>
      <w:lvlJc w:val="center"/>
      <w:pPr>
        <w:tabs>
          <w:tab w:val="num" w:pos="340"/>
        </w:tabs>
        <w:ind w:firstLine="340"/>
      </w:pPr>
      <w:rPr>
        <w:rFonts w:ascii="Frutiger Next for EVN Light" w:hAnsi="Frutiger Next for EVN Light" w:cs="Times New Roman" w:hint="default"/>
        <w:b/>
        <w:i w:val="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50832DF"/>
    <w:multiLevelType w:val="hybridMultilevel"/>
    <w:tmpl w:val="EFA4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1928E5"/>
    <w:multiLevelType w:val="hybridMultilevel"/>
    <w:tmpl w:val="01881CA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266914"/>
    <w:multiLevelType w:val="hybridMultilevel"/>
    <w:tmpl w:val="DF78BE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070C98"/>
    <w:multiLevelType w:val="hybridMultilevel"/>
    <w:tmpl w:val="F5E28CFA"/>
    <w:lvl w:ilvl="0" w:tplc="60E6EA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6A5C2852"/>
    <w:multiLevelType w:val="hybridMultilevel"/>
    <w:tmpl w:val="FFEA78FC"/>
    <w:lvl w:ilvl="0" w:tplc="AAB09462">
      <w:start w:val="1"/>
      <w:numFmt w:val="decimal"/>
      <w:lvlText w:val="%1."/>
      <w:lvlJc w:val="left"/>
      <w:pPr>
        <w:ind w:left="1539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7">
    <w:nsid w:val="6ADC3DBF"/>
    <w:multiLevelType w:val="hybridMultilevel"/>
    <w:tmpl w:val="262CF42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FC75B1"/>
    <w:multiLevelType w:val="hybridMultilevel"/>
    <w:tmpl w:val="CB40DC6A"/>
    <w:lvl w:ilvl="0" w:tplc="06CC4380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>
    <w:nsid w:val="6CEB32F5"/>
    <w:multiLevelType w:val="hybridMultilevel"/>
    <w:tmpl w:val="5EC071B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0">
    <w:nsid w:val="6EA86736"/>
    <w:multiLevelType w:val="hybridMultilevel"/>
    <w:tmpl w:val="DF78BE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79018C"/>
    <w:multiLevelType w:val="hybridMultilevel"/>
    <w:tmpl w:val="4CE666D0"/>
    <w:lvl w:ilvl="0" w:tplc="0809000F">
      <w:start w:val="1"/>
      <w:numFmt w:val="decimal"/>
      <w:pStyle w:val="Style6"/>
      <w:lvlText w:val="6.%1."/>
      <w:lvlJc w:val="left"/>
      <w:pPr>
        <w:ind w:left="-3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32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04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76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48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20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392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64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366" w:hanging="180"/>
      </w:pPr>
      <w:rPr>
        <w:rFonts w:cs="Times New Roman"/>
      </w:rPr>
    </w:lvl>
  </w:abstractNum>
  <w:abstractNum w:abstractNumId="52">
    <w:nsid w:val="788F60D4"/>
    <w:multiLevelType w:val="hybridMultilevel"/>
    <w:tmpl w:val="E47CF2EE"/>
    <w:lvl w:ilvl="0" w:tplc="0809000F">
      <w:start w:val="1"/>
      <w:numFmt w:val="decimal"/>
      <w:pStyle w:val="Style81"/>
      <w:lvlText w:val="8.%1."/>
      <w:lvlJc w:val="left"/>
      <w:pPr>
        <w:ind w:left="157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3">
    <w:nsid w:val="7FA945DE"/>
    <w:multiLevelType w:val="hybridMultilevel"/>
    <w:tmpl w:val="3556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</w:num>
  <w:num w:numId="3">
    <w:abstractNumId w:val="17"/>
  </w:num>
  <w:num w:numId="4">
    <w:abstractNumId w:val="6"/>
  </w:num>
  <w:num w:numId="5">
    <w:abstractNumId w:val="52"/>
  </w:num>
  <w:num w:numId="6">
    <w:abstractNumId w:val="26"/>
  </w:num>
  <w:num w:numId="7">
    <w:abstractNumId w:val="23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8"/>
  </w:num>
  <w:num w:numId="11">
    <w:abstractNumId w:val="45"/>
  </w:num>
  <w:num w:numId="12">
    <w:abstractNumId w:val="43"/>
  </w:num>
  <w:num w:numId="13">
    <w:abstractNumId w:val="8"/>
  </w:num>
  <w:num w:numId="14">
    <w:abstractNumId w:val="9"/>
  </w:num>
  <w:num w:numId="15">
    <w:abstractNumId w:val="49"/>
  </w:num>
  <w:num w:numId="16">
    <w:abstractNumId w:val="14"/>
  </w:num>
  <w:num w:numId="17">
    <w:abstractNumId w:val="53"/>
  </w:num>
  <w:num w:numId="18">
    <w:abstractNumId w:val="25"/>
  </w:num>
  <w:num w:numId="19">
    <w:abstractNumId w:val="29"/>
  </w:num>
  <w:num w:numId="20">
    <w:abstractNumId w:val="42"/>
  </w:num>
  <w:num w:numId="21">
    <w:abstractNumId w:val="13"/>
  </w:num>
  <w:num w:numId="22">
    <w:abstractNumId w:val="38"/>
  </w:num>
  <w:num w:numId="23">
    <w:abstractNumId w:val="32"/>
  </w:num>
  <w:num w:numId="24">
    <w:abstractNumId w:val="18"/>
  </w:num>
  <w:num w:numId="25">
    <w:abstractNumId w:val="34"/>
  </w:num>
  <w:num w:numId="26">
    <w:abstractNumId w:val="15"/>
  </w:num>
  <w:num w:numId="27">
    <w:abstractNumId w:val="39"/>
  </w:num>
  <w:num w:numId="28">
    <w:abstractNumId w:val="30"/>
  </w:num>
  <w:num w:numId="29">
    <w:abstractNumId w:val="16"/>
  </w:num>
  <w:num w:numId="30">
    <w:abstractNumId w:val="46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2"/>
  </w:num>
  <w:num w:numId="34">
    <w:abstractNumId w:val="20"/>
  </w:num>
  <w:num w:numId="35">
    <w:abstractNumId w:val="31"/>
  </w:num>
  <w:num w:numId="36">
    <w:abstractNumId w:val="44"/>
  </w:num>
  <w:num w:numId="37">
    <w:abstractNumId w:val="50"/>
  </w:num>
  <w:num w:numId="38">
    <w:abstractNumId w:val="12"/>
  </w:num>
  <w:num w:numId="39">
    <w:abstractNumId w:val="7"/>
  </w:num>
  <w:num w:numId="40">
    <w:abstractNumId w:val="36"/>
  </w:num>
  <w:num w:numId="41">
    <w:abstractNumId w:val="48"/>
  </w:num>
  <w:num w:numId="42">
    <w:abstractNumId w:val="24"/>
  </w:num>
  <w:num w:numId="43">
    <w:abstractNumId w:val="35"/>
  </w:num>
  <w:num w:numId="44">
    <w:abstractNumId w:val="11"/>
  </w:num>
  <w:num w:numId="45">
    <w:abstractNumId w:val="21"/>
  </w:num>
  <w:num w:numId="46">
    <w:abstractNumId w:val="47"/>
  </w:num>
  <w:num w:numId="47">
    <w:abstractNumId w:val="37"/>
  </w:num>
  <w:num w:numId="48">
    <w:abstractNumId w:val="3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E0456"/>
    <w:rsid w:val="00000567"/>
    <w:rsid w:val="000053C9"/>
    <w:rsid w:val="000068BE"/>
    <w:rsid w:val="00010BF9"/>
    <w:rsid w:val="000139F1"/>
    <w:rsid w:val="00014484"/>
    <w:rsid w:val="00016404"/>
    <w:rsid w:val="000226EF"/>
    <w:rsid w:val="0002272B"/>
    <w:rsid w:val="000228ED"/>
    <w:rsid w:val="000240FC"/>
    <w:rsid w:val="00025588"/>
    <w:rsid w:val="00027781"/>
    <w:rsid w:val="00027EB7"/>
    <w:rsid w:val="00031707"/>
    <w:rsid w:val="000317DD"/>
    <w:rsid w:val="00033F55"/>
    <w:rsid w:val="000347D8"/>
    <w:rsid w:val="00042231"/>
    <w:rsid w:val="00042687"/>
    <w:rsid w:val="00045E6B"/>
    <w:rsid w:val="0004610E"/>
    <w:rsid w:val="00051251"/>
    <w:rsid w:val="000541FE"/>
    <w:rsid w:val="00054A76"/>
    <w:rsid w:val="00056E0A"/>
    <w:rsid w:val="00060600"/>
    <w:rsid w:val="000616DA"/>
    <w:rsid w:val="000663BB"/>
    <w:rsid w:val="00067269"/>
    <w:rsid w:val="00071898"/>
    <w:rsid w:val="00072274"/>
    <w:rsid w:val="000762FD"/>
    <w:rsid w:val="00080F13"/>
    <w:rsid w:val="00083BBD"/>
    <w:rsid w:val="0008627C"/>
    <w:rsid w:val="000865F9"/>
    <w:rsid w:val="000868EA"/>
    <w:rsid w:val="000900C5"/>
    <w:rsid w:val="000914AB"/>
    <w:rsid w:val="0009304B"/>
    <w:rsid w:val="0009491B"/>
    <w:rsid w:val="00097845"/>
    <w:rsid w:val="00097974"/>
    <w:rsid w:val="000A1037"/>
    <w:rsid w:val="000A1614"/>
    <w:rsid w:val="000A2E67"/>
    <w:rsid w:val="000A4544"/>
    <w:rsid w:val="000A51CD"/>
    <w:rsid w:val="000A6083"/>
    <w:rsid w:val="000B12EF"/>
    <w:rsid w:val="000B1DA6"/>
    <w:rsid w:val="000B69DC"/>
    <w:rsid w:val="000B719B"/>
    <w:rsid w:val="000C0033"/>
    <w:rsid w:val="000C0C18"/>
    <w:rsid w:val="000C2F11"/>
    <w:rsid w:val="000C4071"/>
    <w:rsid w:val="000C4494"/>
    <w:rsid w:val="000C4BD6"/>
    <w:rsid w:val="000C4F90"/>
    <w:rsid w:val="000D1E6F"/>
    <w:rsid w:val="000D2B38"/>
    <w:rsid w:val="000D3D22"/>
    <w:rsid w:val="000D560C"/>
    <w:rsid w:val="000D6450"/>
    <w:rsid w:val="000D7205"/>
    <w:rsid w:val="000E25B1"/>
    <w:rsid w:val="000E267B"/>
    <w:rsid w:val="000E39ED"/>
    <w:rsid w:val="000E52D4"/>
    <w:rsid w:val="000E6A04"/>
    <w:rsid w:val="000E7353"/>
    <w:rsid w:val="000F00D8"/>
    <w:rsid w:val="000F0A98"/>
    <w:rsid w:val="000F1888"/>
    <w:rsid w:val="000F201E"/>
    <w:rsid w:val="000F2242"/>
    <w:rsid w:val="000F3F65"/>
    <w:rsid w:val="000F47A3"/>
    <w:rsid w:val="000F4D46"/>
    <w:rsid w:val="000F55BA"/>
    <w:rsid w:val="000F630C"/>
    <w:rsid w:val="000F67D0"/>
    <w:rsid w:val="000F7CD7"/>
    <w:rsid w:val="001011FD"/>
    <w:rsid w:val="00101B3A"/>
    <w:rsid w:val="001021A5"/>
    <w:rsid w:val="00102A32"/>
    <w:rsid w:val="0010325A"/>
    <w:rsid w:val="00104E78"/>
    <w:rsid w:val="001050AF"/>
    <w:rsid w:val="001073A1"/>
    <w:rsid w:val="001118A8"/>
    <w:rsid w:val="00115795"/>
    <w:rsid w:val="00116862"/>
    <w:rsid w:val="001169B4"/>
    <w:rsid w:val="00116E23"/>
    <w:rsid w:val="00121FA2"/>
    <w:rsid w:val="00122C2E"/>
    <w:rsid w:val="00122D58"/>
    <w:rsid w:val="00125B5B"/>
    <w:rsid w:val="00126B86"/>
    <w:rsid w:val="00130255"/>
    <w:rsid w:val="00130E56"/>
    <w:rsid w:val="0013318F"/>
    <w:rsid w:val="001337AA"/>
    <w:rsid w:val="00133F61"/>
    <w:rsid w:val="001374F9"/>
    <w:rsid w:val="0013786A"/>
    <w:rsid w:val="0013792F"/>
    <w:rsid w:val="00142F1F"/>
    <w:rsid w:val="001435CE"/>
    <w:rsid w:val="00147A41"/>
    <w:rsid w:val="00152404"/>
    <w:rsid w:val="001528D0"/>
    <w:rsid w:val="0015454D"/>
    <w:rsid w:val="00154CC7"/>
    <w:rsid w:val="00155E01"/>
    <w:rsid w:val="00156D75"/>
    <w:rsid w:val="00161FF0"/>
    <w:rsid w:val="0016274B"/>
    <w:rsid w:val="00162F79"/>
    <w:rsid w:val="00163AA3"/>
    <w:rsid w:val="001650EE"/>
    <w:rsid w:val="0016655D"/>
    <w:rsid w:val="00166A37"/>
    <w:rsid w:val="00166F21"/>
    <w:rsid w:val="00167B02"/>
    <w:rsid w:val="001712C2"/>
    <w:rsid w:val="0017331F"/>
    <w:rsid w:val="00176496"/>
    <w:rsid w:val="00176D3D"/>
    <w:rsid w:val="0018048B"/>
    <w:rsid w:val="00182B9D"/>
    <w:rsid w:val="00184DC2"/>
    <w:rsid w:val="00185179"/>
    <w:rsid w:val="00186947"/>
    <w:rsid w:val="001928F5"/>
    <w:rsid w:val="001954AF"/>
    <w:rsid w:val="0019792A"/>
    <w:rsid w:val="001A0C32"/>
    <w:rsid w:val="001A1A93"/>
    <w:rsid w:val="001A2586"/>
    <w:rsid w:val="001A5BBF"/>
    <w:rsid w:val="001A5EA2"/>
    <w:rsid w:val="001A61F4"/>
    <w:rsid w:val="001A6233"/>
    <w:rsid w:val="001B01EB"/>
    <w:rsid w:val="001B1F3B"/>
    <w:rsid w:val="001B5B13"/>
    <w:rsid w:val="001C1B51"/>
    <w:rsid w:val="001C2456"/>
    <w:rsid w:val="001C3B46"/>
    <w:rsid w:val="001C3E0B"/>
    <w:rsid w:val="001C4907"/>
    <w:rsid w:val="001C6900"/>
    <w:rsid w:val="001D06ED"/>
    <w:rsid w:val="001D2B1A"/>
    <w:rsid w:val="001D2C4C"/>
    <w:rsid w:val="001D318A"/>
    <w:rsid w:val="001D3DF7"/>
    <w:rsid w:val="001D5F7F"/>
    <w:rsid w:val="001D693C"/>
    <w:rsid w:val="001D7279"/>
    <w:rsid w:val="001D7323"/>
    <w:rsid w:val="001D7DCE"/>
    <w:rsid w:val="001E19AA"/>
    <w:rsid w:val="001E1A74"/>
    <w:rsid w:val="001E5102"/>
    <w:rsid w:val="001F0107"/>
    <w:rsid w:val="001F3D86"/>
    <w:rsid w:val="001F50A9"/>
    <w:rsid w:val="001F55F2"/>
    <w:rsid w:val="001F5E47"/>
    <w:rsid w:val="001F6E15"/>
    <w:rsid w:val="001F76FF"/>
    <w:rsid w:val="001F7F20"/>
    <w:rsid w:val="00200852"/>
    <w:rsid w:val="00201598"/>
    <w:rsid w:val="0020415D"/>
    <w:rsid w:val="00204548"/>
    <w:rsid w:val="00205372"/>
    <w:rsid w:val="00206220"/>
    <w:rsid w:val="00210BB4"/>
    <w:rsid w:val="00212008"/>
    <w:rsid w:val="00212129"/>
    <w:rsid w:val="00212C4B"/>
    <w:rsid w:val="00216133"/>
    <w:rsid w:val="002170DB"/>
    <w:rsid w:val="0022261F"/>
    <w:rsid w:val="00224427"/>
    <w:rsid w:val="00226598"/>
    <w:rsid w:val="00226A9B"/>
    <w:rsid w:val="00227837"/>
    <w:rsid w:val="002350BF"/>
    <w:rsid w:val="002356FC"/>
    <w:rsid w:val="00235786"/>
    <w:rsid w:val="00235A00"/>
    <w:rsid w:val="00235C6E"/>
    <w:rsid w:val="00236C5E"/>
    <w:rsid w:val="00240AB1"/>
    <w:rsid w:val="00240B1A"/>
    <w:rsid w:val="00241395"/>
    <w:rsid w:val="002462F0"/>
    <w:rsid w:val="00247FA3"/>
    <w:rsid w:val="00252811"/>
    <w:rsid w:val="00255927"/>
    <w:rsid w:val="00257EC0"/>
    <w:rsid w:val="00261848"/>
    <w:rsid w:val="00261FD4"/>
    <w:rsid w:val="00263223"/>
    <w:rsid w:val="00265015"/>
    <w:rsid w:val="0026530B"/>
    <w:rsid w:val="002705BD"/>
    <w:rsid w:val="00271D6A"/>
    <w:rsid w:val="002720E5"/>
    <w:rsid w:val="0027524A"/>
    <w:rsid w:val="00276DC8"/>
    <w:rsid w:val="00277A89"/>
    <w:rsid w:val="00281EC6"/>
    <w:rsid w:val="00283A41"/>
    <w:rsid w:val="00283F2A"/>
    <w:rsid w:val="00286D77"/>
    <w:rsid w:val="00287747"/>
    <w:rsid w:val="00290876"/>
    <w:rsid w:val="0029174B"/>
    <w:rsid w:val="002918F2"/>
    <w:rsid w:val="00292EFA"/>
    <w:rsid w:val="002940BC"/>
    <w:rsid w:val="002A0FAD"/>
    <w:rsid w:val="002A211C"/>
    <w:rsid w:val="002A3E43"/>
    <w:rsid w:val="002A6051"/>
    <w:rsid w:val="002A7313"/>
    <w:rsid w:val="002A7946"/>
    <w:rsid w:val="002A7953"/>
    <w:rsid w:val="002A7C07"/>
    <w:rsid w:val="002B0312"/>
    <w:rsid w:val="002B1CF6"/>
    <w:rsid w:val="002B1E34"/>
    <w:rsid w:val="002B32AE"/>
    <w:rsid w:val="002C15FB"/>
    <w:rsid w:val="002C2A7D"/>
    <w:rsid w:val="002C3A1E"/>
    <w:rsid w:val="002C5B62"/>
    <w:rsid w:val="002C5C4D"/>
    <w:rsid w:val="002C5FAB"/>
    <w:rsid w:val="002C7132"/>
    <w:rsid w:val="002C7FA0"/>
    <w:rsid w:val="002D02E4"/>
    <w:rsid w:val="002D2AE0"/>
    <w:rsid w:val="002D52C3"/>
    <w:rsid w:val="002E063D"/>
    <w:rsid w:val="002E2E9E"/>
    <w:rsid w:val="002E32D7"/>
    <w:rsid w:val="002E384A"/>
    <w:rsid w:val="002E4CF9"/>
    <w:rsid w:val="002F2345"/>
    <w:rsid w:val="002F397E"/>
    <w:rsid w:val="002F443D"/>
    <w:rsid w:val="002F587E"/>
    <w:rsid w:val="002F776E"/>
    <w:rsid w:val="00300453"/>
    <w:rsid w:val="00306CB2"/>
    <w:rsid w:val="00312613"/>
    <w:rsid w:val="003148F3"/>
    <w:rsid w:val="00315884"/>
    <w:rsid w:val="0031725A"/>
    <w:rsid w:val="00320D28"/>
    <w:rsid w:val="00321C2F"/>
    <w:rsid w:val="0032256C"/>
    <w:rsid w:val="003235F5"/>
    <w:rsid w:val="00324805"/>
    <w:rsid w:val="0032533A"/>
    <w:rsid w:val="00325BE1"/>
    <w:rsid w:val="00325C0B"/>
    <w:rsid w:val="00330E7E"/>
    <w:rsid w:val="00332794"/>
    <w:rsid w:val="00336F92"/>
    <w:rsid w:val="003371FA"/>
    <w:rsid w:val="00337B06"/>
    <w:rsid w:val="003400B5"/>
    <w:rsid w:val="00340908"/>
    <w:rsid w:val="00340A17"/>
    <w:rsid w:val="00340C82"/>
    <w:rsid w:val="00340F71"/>
    <w:rsid w:val="00341DB4"/>
    <w:rsid w:val="0034226E"/>
    <w:rsid w:val="003427D3"/>
    <w:rsid w:val="00343D64"/>
    <w:rsid w:val="00344087"/>
    <w:rsid w:val="00346D47"/>
    <w:rsid w:val="00351FD0"/>
    <w:rsid w:val="003526BA"/>
    <w:rsid w:val="00352C05"/>
    <w:rsid w:val="0035330A"/>
    <w:rsid w:val="00356326"/>
    <w:rsid w:val="0035708D"/>
    <w:rsid w:val="00363A1A"/>
    <w:rsid w:val="00364AFD"/>
    <w:rsid w:val="00366FA2"/>
    <w:rsid w:val="0037063C"/>
    <w:rsid w:val="00371848"/>
    <w:rsid w:val="00373AC0"/>
    <w:rsid w:val="0038260E"/>
    <w:rsid w:val="0038359F"/>
    <w:rsid w:val="00384E2E"/>
    <w:rsid w:val="00385F76"/>
    <w:rsid w:val="00386EE9"/>
    <w:rsid w:val="0038729A"/>
    <w:rsid w:val="0039073E"/>
    <w:rsid w:val="00391C75"/>
    <w:rsid w:val="00391E1B"/>
    <w:rsid w:val="003921E7"/>
    <w:rsid w:val="00394414"/>
    <w:rsid w:val="00395304"/>
    <w:rsid w:val="00395D7A"/>
    <w:rsid w:val="00397ED6"/>
    <w:rsid w:val="003A0295"/>
    <w:rsid w:val="003A29A7"/>
    <w:rsid w:val="003A2F98"/>
    <w:rsid w:val="003A70F6"/>
    <w:rsid w:val="003A7F3F"/>
    <w:rsid w:val="003B17AB"/>
    <w:rsid w:val="003B2DE9"/>
    <w:rsid w:val="003B5762"/>
    <w:rsid w:val="003B5A2B"/>
    <w:rsid w:val="003B71A4"/>
    <w:rsid w:val="003C1B5D"/>
    <w:rsid w:val="003C237E"/>
    <w:rsid w:val="003C3C9E"/>
    <w:rsid w:val="003C4093"/>
    <w:rsid w:val="003C5E17"/>
    <w:rsid w:val="003C64FC"/>
    <w:rsid w:val="003C6EA8"/>
    <w:rsid w:val="003C745F"/>
    <w:rsid w:val="003C78AC"/>
    <w:rsid w:val="003D0880"/>
    <w:rsid w:val="003D108D"/>
    <w:rsid w:val="003D1412"/>
    <w:rsid w:val="003D27F4"/>
    <w:rsid w:val="003D3E22"/>
    <w:rsid w:val="003D4DA3"/>
    <w:rsid w:val="003D7096"/>
    <w:rsid w:val="003E0475"/>
    <w:rsid w:val="003E1CE7"/>
    <w:rsid w:val="003E4D63"/>
    <w:rsid w:val="003E4E10"/>
    <w:rsid w:val="003E790A"/>
    <w:rsid w:val="003F1882"/>
    <w:rsid w:val="003F222F"/>
    <w:rsid w:val="003F4F67"/>
    <w:rsid w:val="004022F9"/>
    <w:rsid w:val="00410785"/>
    <w:rsid w:val="00411F9C"/>
    <w:rsid w:val="00412F66"/>
    <w:rsid w:val="0041366A"/>
    <w:rsid w:val="00414EA1"/>
    <w:rsid w:val="004156F0"/>
    <w:rsid w:val="004160F7"/>
    <w:rsid w:val="004206B9"/>
    <w:rsid w:val="004221A0"/>
    <w:rsid w:val="00422574"/>
    <w:rsid w:val="0042299E"/>
    <w:rsid w:val="00423C57"/>
    <w:rsid w:val="00426BE1"/>
    <w:rsid w:val="00427C7A"/>
    <w:rsid w:val="00431176"/>
    <w:rsid w:val="00431D31"/>
    <w:rsid w:val="004320DE"/>
    <w:rsid w:val="00433E86"/>
    <w:rsid w:val="004341A1"/>
    <w:rsid w:val="004377A3"/>
    <w:rsid w:val="004427DF"/>
    <w:rsid w:val="00444EA7"/>
    <w:rsid w:val="004458F2"/>
    <w:rsid w:val="00445B02"/>
    <w:rsid w:val="004461E1"/>
    <w:rsid w:val="00447CC1"/>
    <w:rsid w:val="004524DC"/>
    <w:rsid w:val="004537FD"/>
    <w:rsid w:val="00453EE2"/>
    <w:rsid w:val="00454416"/>
    <w:rsid w:val="00456B91"/>
    <w:rsid w:val="00457349"/>
    <w:rsid w:val="00457F94"/>
    <w:rsid w:val="00460055"/>
    <w:rsid w:val="004602BB"/>
    <w:rsid w:val="00461373"/>
    <w:rsid w:val="0046168E"/>
    <w:rsid w:val="004622E6"/>
    <w:rsid w:val="00462D64"/>
    <w:rsid w:val="00463E96"/>
    <w:rsid w:val="00466C41"/>
    <w:rsid w:val="00466E83"/>
    <w:rsid w:val="00471409"/>
    <w:rsid w:val="004749CD"/>
    <w:rsid w:val="00474D12"/>
    <w:rsid w:val="00475E5E"/>
    <w:rsid w:val="004769D5"/>
    <w:rsid w:val="00476FA4"/>
    <w:rsid w:val="00481141"/>
    <w:rsid w:val="00482208"/>
    <w:rsid w:val="00482ADB"/>
    <w:rsid w:val="00483403"/>
    <w:rsid w:val="0048462E"/>
    <w:rsid w:val="00485306"/>
    <w:rsid w:val="004870FA"/>
    <w:rsid w:val="00487D0D"/>
    <w:rsid w:val="00491562"/>
    <w:rsid w:val="00494683"/>
    <w:rsid w:val="004951CA"/>
    <w:rsid w:val="004958B5"/>
    <w:rsid w:val="004967D4"/>
    <w:rsid w:val="004971AC"/>
    <w:rsid w:val="004A40A5"/>
    <w:rsid w:val="004A4F63"/>
    <w:rsid w:val="004A584C"/>
    <w:rsid w:val="004A78C6"/>
    <w:rsid w:val="004B1442"/>
    <w:rsid w:val="004B1476"/>
    <w:rsid w:val="004B4289"/>
    <w:rsid w:val="004B5394"/>
    <w:rsid w:val="004B55BF"/>
    <w:rsid w:val="004B7B4C"/>
    <w:rsid w:val="004C0426"/>
    <w:rsid w:val="004C072F"/>
    <w:rsid w:val="004C11AA"/>
    <w:rsid w:val="004C1310"/>
    <w:rsid w:val="004C17B1"/>
    <w:rsid w:val="004C2ADD"/>
    <w:rsid w:val="004C3213"/>
    <w:rsid w:val="004D2900"/>
    <w:rsid w:val="004D322F"/>
    <w:rsid w:val="004D40BE"/>
    <w:rsid w:val="004D4809"/>
    <w:rsid w:val="004D53CB"/>
    <w:rsid w:val="004D6253"/>
    <w:rsid w:val="004D6CC1"/>
    <w:rsid w:val="004E3068"/>
    <w:rsid w:val="004E350B"/>
    <w:rsid w:val="004E4A66"/>
    <w:rsid w:val="004E57A2"/>
    <w:rsid w:val="004E67BF"/>
    <w:rsid w:val="004F0B95"/>
    <w:rsid w:val="00501987"/>
    <w:rsid w:val="00504168"/>
    <w:rsid w:val="0050561E"/>
    <w:rsid w:val="00505635"/>
    <w:rsid w:val="00511E0B"/>
    <w:rsid w:val="0051459A"/>
    <w:rsid w:val="005155D4"/>
    <w:rsid w:val="005159CF"/>
    <w:rsid w:val="00516785"/>
    <w:rsid w:val="00521194"/>
    <w:rsid w:val="00523C28"/>
    <w:rsid w:val="00523E06"/>
    <w:rsid w:val="0052562B"/>
    <w:rsid w:val="0052586D"/>
    <w:rsid w:val="00526664"/>
    <w:rsid w:val="005360C1"/>
    <w:rsid w:val="005400E9"/>
    <w:rsid w:val="005401F8"/>
    <w:rsid w:val="00540545"/>
    <w:rsid w:val="005431DE"/>
    <w:rsid w:val="00543EC2"/>
    <w:rsid w:val="0054686D"/>
    <w:rsid w:val="0055389B"/>
    <w:rsid w:val="00554305"/>
    <w:rsid w:val="005543E8"/>
    <w:rsid w:val="00555587"/>
    <w:rsid w:val="00555795"/>
    <w:rsid w:val="00555BA4"/>
    <w:rsid w:val="005565BA"/>
    <w:rsid w:val="00556C53"/>
    <w:rsid w:val="0055707F"/>
    <w:rsid w:val="005571EB"/>
    <w:rsid w:val="00560AF2"/>
    <w:rsid w:val="00562EC4"/>
    <w:rsid w:val="0056405D"/>
    <w:rsid w:val="00564FB6"/>
    <w:rsid w:val="00567B85"/>
    <w:rsid w:val="00570D02"/>
    <w:rsid w:val="0057128A"/>
    <w:rsid w:val="00571780"/>
    <w:rsid w:val="00571FDA"/>
    <w:rsid w:val="00572124"/>
    <w:rsid w:val="00573149"/>
    <w:rsid w:val="00574B6F"/>
    <w:rsid w:val="00575EDA"/>
    <w:rsid w:val="00576081"/>
    <w:rsid w:val="00577126"/>
    <w:rsid w:val="00577762"/>
    <w:rsid w:val="005805AD"/>
    <w:rsid w:val="005834E4"/>
    <w:rsid w:val="005855DE"/>
    <w:rsid w:val="00585EF8"/>
    <w:rsid w:val="005860A5"/>
    <w:rsid w:val="00586D6D"/>
    <w:rsid w:val="00587560"/>
    <w:rsid w:val="00590530"/>
    <w:rsid w:val="0059058D"/>
    <w:rsid w:val="0059193D"/>
    <w:rsid w:val="00594163"/>
    <w:rsid w:val="00595FC2"/>
    <w:rsid w:val="00596917"/>
    <w:rsid w:val="005A0919"/>
    <w:rsid w:val="005A1A4E"/>
    <w:rsid w:val="005A3582"/>
    <w:rsid w:val="005A3EEA"/>
    <w:rsid w:val="005A5DB6"/>
    <w:rsid w:val="005A798C"/>
    <w:rsid w:val="005B0210"/>
    <w:rsid w:val="005B644E"/>
    <w:rsid w:val="005B680E"/>
    <w:rsid w:val="005C03AE"/>
    <w:rsid w:val="005C2CC9"/>
    <w:rsid w:val="005C4064"/>
    <w:rsid w:val="005C54DC"/>
    <w:rsid w:val="005D10AE"/>
    <w:rsid w:val="005D34A7"/>
    <w:rsid w:val="005E0456"/>
    <w:rsid w:val="005E04E7"/>
    <w:rsid w:val="005E0547"/>
    <w:rsid w:val="005E05E1"/>
    <w:rsid w:val="005E0CB1"/>
    <w:rsid w:val="005E3595"/>
    <w:rsid w:val="005E5B58"/>
    <w:rsid w:val="005E7677"/>
    <w:rsid w:val="005F053C"/>
    <w:rsid w:val="005F1018"/>
    <w:rsid w:val="005F2763"/>
    <w:rsid w:val="005F3235"/>
    <w:rsid w:val="005F41D5"/>
    <w:rsid w:val="005F68A6"/>
    <w:rsid w:val="005F6FF3"/>
    <w:rsid w:val="0060225E"/>
    <w:rsid w:val="00604034"/>
    <w:rsid w:val="006069C6"/>
    <w:rsid w:val="0060735E"/>
    <w:rsid w:val="00610390"/>
    <w:rsid w:val="00610C79"/>
    <w:rsid w:val="00610F5C"/>
    <w:rsid w:val="00611F24"/>
    <w:rsid w:val="00613411"/>
    <w:rsid w:val="00614422"/>
    <w:rsid w:val="00614435"/>
    <w:rsid w:val="00615631"/>
    <w:rsid w:val="0061566B"/>
    <w:rsid w:val="006158B0"/>
    <w:rsid w:val="00616630"/>
    <w:rsid w:val="00617776"/>
    <w:rsid w:val="00622054"/>
    <w:rsid w:val="00622D39"/>
    <w:rsid w:val="00624BB7"/>
    <w:rsid w:val="006254EE"/>
    <w:rsid w:val="0063723E"/>
    <w:rsid w:val="00637AA9"/>
    <w:rsid w:val="006428C1"/>
    <w:rsid w:val="006430EA"/>
    <w:rsid w:val="00644BDD"/>
    <w:rsid w:val="0065002A"/>
    <w:rsid w:val="00650C13"/>
    <w:rsid w:val="00651DBA"/>
    <w:rsid w:val="00651E10"/>
    <w:rsid w:val="00655C36"/>
    <w:rsid w:val="00657061"/>
    <w:rsid w:val="006571BC"/>
    <w:rsid w:val="00662DC3"/>
    <w:rsid w:val="00664971"/>
    <w:rsid w:val="00665219"/>
    <w:rsid w:val="00665A9C"/>
    <w:rsid w:val="006667F0"/>
    <w:rsid w:val="00667AA6"/>
    <w:rsid w:val="006705FD"/>
    <w:rsid w:val="006707A3"/>
    <w:rsid w:val="00672E10"/>
    <w:rsid w:val="00673FBB"/>
    <w:rsid w:val="0068350A"/>
    <w:rsid w:val="00692BCA"/>
    <w:rsid w:val="00693887"/>
    <w:rsid w:val="00694932"/>
    <w:rsid w:val="00694A09"/>
    <w:rsid w:val="00694AA6"/>
    <w:rsid w:val="0069708A"/>
    <w:rsid w:val="00697141"/>
    <w:rsid w:val="006A52DD"/>
    <w:rsid w:val="006A52EC"/>
    <w:rsid w:val="006A5E93"/>
    <w:rsid w:val="006A69FE"/>
    <w:rsid w:val="006A7550"/>
    <w:rsid w:val="006B1D9C"/>
    <w:rsid w:val="006B2236"/>
    <w:rsid w:val="006B22C3"/>
    <w:rsid w:val="006B22E7"/>
    <w:rsid w:val="006B2986"/>
    <w:rsid w:val="006B2AF0"/>
    <w:rsid w:val="006B41DA"/>
    <w:rsid w:val="006B4E29"/>
    <w:rsid w:val="006B530C"/>
    <w:rsid w:val="006B6196"/>
    <w:rsid w:val="006B7504"/>
    <w:rsid w:val="006C023B"/>
    <w:rsid w:val="006C1F8C"/>
    <w:rsid w:val="006C2640"/>
    <w:rsid w:val="006C33CE"/>
    <w:rsid w:val="006C3925"/>
    <w:rsid w:val="006C5C63"/>
    <w:rsid w:val="006C69AA"/>
    <w:rsid w:val="006C7298"/>
    <w:rsid w:val="006C7462"/>
    <w:rsid w:val="006D0400"/>
    <w:rsid w:val="006D24DD"/>
    <w:rsid w:val="006D455F"/>
    <w:rsid w:val="006D56BF"/>
    <w:rsid w:val="006D773F"/>
    <w:rsid w:val="006E2F43"/>
    <w:rsid w:val="006E3E39"/>
    <w:rsid w:val="006E69A1"/>
    <w:rsid w:val="006F1CDF"/>
    <w:rsid w:val="006F22D5"/>
    <w:rsid w:val="006F438B"/>
    <w:rsid w:val="006F6CEC"/>
    <w:rsid w:val="006F7030"/>
    <w:rsid w:val="006F73BF"/>
    <w:rsid w:val="006F7989"/>
    <w:rsid w:val="006F79A9"/>
    <w:rsid w:val="00701F27"/>
    <w:rsid w:val="00701F6D"/>
    <w:rsid w:val="007032D0"/>
    <w:rsid w:val="00703826"/>
    <w:rsid w:val="00703F86"/>
    <w:rsid w:val="00704141"/>
    <w:rsid w:val="00704646"/>
    <w:rsid w:val="007058A3"/>
    <w:rsid w:val="00705D3D"/>
    <w:rsid w:val="007115A0"/>
    <w:rsid w:val="007125F3"/>
    <w:rsid w:val="00715192"/>
    <w:rsid w:val="007167B9"/>
    <w:rsid w:val="00716AB5"/>
    <w:rsid w:val="00723431"/>
    <w:rsid w:val="007235DD"/>
    <w:rsid w:val="00723B7B"/>
    <w:rsid w:val="007245C1"/>
    <w:rsid w:val="0072593F"/>
    <w:rsid w:val="00726709"/>
    <w:rsid w:val="007305F9"/>
    <w:rsid w:val="0073064F"/>
    <w:rsid w:val="00732ACF"/>
    <w:rsid w:val="00736FE8"/>
    <w:rsid w:val="007373DB"/>
    <w:rsid w:val="00740D39"/>
    <w:rsid w:val="00741D6A"/>
    <w:rsid w:val="00741EFE"/>
    <w:rsid w:val="007426FF"/>
    <w:rsid w:val="00742F3B"/>
    <w:rsid w:val="007439C5"/>
    <w:rsid w:val="00744016"/>
    <w:rsid w:val="00747905"/>
    <w:rsid w:val="00747937"/>
    <w:rsid w:val="00750246"/>
    <w:rsid w:val="007502BE"/>
    <w:rsid w:val="00754CD5"/>
    <w:rsid w:val="00754CE1"/>
    <w:rsid w:val="0076061C"/>
    <w:rsid w:val="0076149B"/>
    <w:rsid w:val="00762B74"/>
    <w:rsid w:val="00764972"/>
    <w:rsid w:val="0076595D"/>
    <w:rsid w:val="00766068"/>
    <w:rsid w:val="00767760"/>
    <w:rsid w:val="00771D09"/>
    <w:rsid w:val="007722DA"/>
    <w:rsid w:val="00772D1E"/>
    <w:rsid w:val="00773F87"/>
    <w:rsid w:val="007757F6"/>
    <w:rsid w:val="00776609"/>
    <w:rsid w:val="007810A0"/>
    <w:rsid w:val="007843F4"/>
    <w:rsid w:val="007849F8"/>
    <w:rsid w:val="007858DB"/>
    <w:rsid w:val="007859DF"/>
    <w:rsid w:val="00786898"/>
    <w:rsid w:val="00787B18"/>
    <w:rsid w:val="00790BC3"/>
    <w:rsid w:val="00790D71"/>
    <w:rsid w:val="00792D19"/>
    <w:rsid w:val="00793217"/>
    <w:rsid w:val="00794191"/>
    <w:rsid w:val="00795423"/>
    <w:rsid w:val="0079639D"/>
    <w:rsid w:val="00796BBD"/>
    <w:rsid w:val="007A2659"/>
    <w:rsid w:val="007A533F"/>
    <w:rsid w:val="007A53BF"/>
    <w:rsid w:val="007A76C7"/>
    <w:rsid w:val="007A786F"/>
    <w:rsid w:val="007B0B51"/>
    <w:rsid w:val="007B22F6"/>
    <w:rsid w:val="007B5873"/>
    <w:rsid w:val="007B7F49"/>
    <w:rsid w:val="007C02D1"/>
    <w:rsid w:val="007C2A58"/>
    <w:rsid w:val="007C4119"/>
    <w:rsid w:val="007C4BC6"/>
    <w:rsid w:val="007C59A3"/>
    <w:rsid w:val="007C59E4"/>
    <w:rsid w:val="007D1514"/>
    <w:rsid w:val="007D4585"/>
    <w:rsid w:val="007D59C0"/>
    <w:rsid w:val="007D76DB"/>
    <w:rsid w:val="007E0452"/>
    <w:rsid w:val="007E0DBD"/>
    <w:rsid w:val="007E384F"/>
    <w:rsid w:val="007E3A6A"/>
    <w:rsid w:val="007E3FE6"/>
    <w:rsid w:val="007E4CCD"/>
    <w:rsid w:val="007E688A"/>
    <w:rsid w:val="007E6FBF"/>
    <w:rsid w:val="007E72CE"/>
    <w:rsid w:val="007E73CD"/>
    <w:rsid w:val="007F14A4"/>
    <w:rsid w:val="007F27A4"/>
    <w:rsid w:val="007F5247"/>
    <w:rsid w:val="007F5B8D"/>
    <w:rsid w:val="007F5CE3"/>
    <w:rsid w:val="007F620D"/>
    <w:rsid w:val="008000F9"/>
    <w:rsid w:val="008040BB"/>
    <w:rsid w:val="00805A95"/>
    <w:rsid w:val="00810762"/>
    <w:rsid w:val="00811427"/>
    <w:rsid w:val="00816B5F"/>
    <w:rsid w:val="00817C56"/>
    <w:rsid w:val="00821244"/>
    <w:rsid w:val="00821E04"/>
    <w:rsid w:val="00822BCB"/>
    <w:rsid w:val="008231CF"/>
    <w:rsid w:val="00825132"/>
    <w:rsid w:val="00827937"/>
    <w:rsid w:val="00831FC7"/>
    <w:rsid w:val="00832092"/>
    <w:rsid w:val="008321A0"/>
    <w:rsid w:val="0083281F"/>
    <w:rsid w:val="00832B25"/>
    <w:rsid w:val="008351F0"/>
    <w:rsid w:val="008361E4"/>
    <w:rsid w:val="008371AE"/>
    <w:rsid w:val="008371E3"/>
    <w:rsid w:val="00840B01"/>
    <w:rsid w:val="00841637"/>
    <w:rsid w:val="00842DDC"/>
    <w:rsid w:val="0084480D"/>
    <w:rsid w:val="008450F3"/>
    <w:rsid w:val="008473EC"/>
    <w:rsid w:val="00847DE3"/>
    <w:rsid w:val="008505F2"/>
    <w:rsid w:val="00851504"/>
    <w:rsid w:val="008574CB"/>
    <w:rsid w:val="0086493A"/>
    <w:rsid w:val="008653CF"/>
    <w:rsid w:val="00865B57"/>
    <w:rsid w:val="00866B06"/>
    <w:rsid w:val="00870CF4"/>
    <w:rsid w:val="008710B9"/>
    <w:rsid w:val="0087332E"/>
    <w:rsid w:val="008750F6"/>
    <w:rsid w:val="00875FBE"/>
    <w:rsid w:val="008800FF"/>
    <w:rsid w:val="00880DA2"/>
    <w:rsid w:val="00882417"/>
    <w:rsid w:val="00883F99"/>
    <w:rsid w:val="00884FB5"/>
    <w:rsid w:val="008871B4"/>
    <w:rsid w:val="00890AB9"/>
    <w:rsid w:val="00895362"/>
    <w:rsid w:val="00896285"/>
    <w:rsid w:val="008A0F49"/>
    <w:rsid w:val="008A2B0C"/>
    <w:rsid w:val="008B08CE"/>
    <w:rsid w:val="008B0BC3"/>
    <w:rsid w:val="008B0C9F"/>
    <w:rsid w:val="008B1729"/>
    <w:rsid w:val="008B2B28"/>
    <w:rsid w:val="008B44FA"/>
    <w:rsid w:val="008B45CC"/>
    <w:rsid w:val="008B4CFC"/>
    <w:rsid w:val="008B5D8E"/>
    <w:rsid w:val="008B6DB7"/>
    <w:rsid w:val="008B7551"/>
    <w:rsid w:val="008C2A5D"/>
    <w:rsid w:val="008C3A9C"/>
    <w:rsid w:val="008C3FD2"/>
    <w:rsid w:val="008C79FA"/>
    <w:rsid w:val="008D1315"/>
    <w:rsid w:val="008D2B0B"/>
    <w:rsid w:val="008D458B"/>
    <w:rsid w:val="008D5688"/>
    <w:rsid w:val="008D6720"/>
    <w:rsid w:val="008D6FA0"/>
    <w:rsid w:val="008E0AC3"/>
    <w:rsid w:val="008E48B4"/>
    <w:rsid w:val="008E52E0"/>
    <w:rsid w:val="008E5373"/>
    <w:rsid w:val="008F25AC"/>
    <w:rsid w:val="008F534D"/>
    <w:rsid w:val="008F5528"/>
    <w:rsid w:val="008F5FA2"/>
    <w:rsid w:val="008F77E7"/>
    <w:rsid w:val="008F7890"/>
    <w:rsid w:val="0090094C"/>
    <w:rsid w:val="00900C42"/>
    <w:rsid w:val="00901FF1"/>
    <w:rsid w:val="009035CD"/>
    <w:rsid w:val="00903F0B"/>
    <w:rsid w:val="00906342"/>
    <w:rsid w:val="00911380"/>
    <w:rsid w:val="00911590"/>
    <w:rsid w:val="009130FC"/>
    <w:rsid w:val="009133CC"/>
    <w:rsid w:val="00921F99"/>
    <w:rsid w:val="009344E0"/>
    <w:rsid w:val="009345C8"/>
    <w:rsid w:val="009367A8"/>
    <w:rsid w:val="00936D4D"/>
    <w:rsid w:val="00940C84"/>
    <w:rsid w:val="00941109"/>
    <w:rsid w:val="00942EC6"/>
    <w:rsid w:val="0094365E"/>
    <w:rsid w:val="00945173"/>
    <w:rsid w:val="009457EA"/>
    <w:rsid w:val="009459C2"/>
    <w:rsid w:val="009469CB"/>
    <w:rsid w:val="00946EF1"/>
    <w:rsid w:val="00951C60"/>
    <w:rsid w:val="00953CB2"/>
    <w:rsid w:val="00953F06"/>
    <w:rsid w:val="009551BE"/>
    <w:rsid w:val="00955DDB"/>
    <w:rsid w:val="00956111"/>
    <w:rsid w:val="00961BB5"/>
    <w:rsid w:val="009676F9"/>
    <w:rsid w:val="00967FEE"/>
    <w:rsid w:val="00972F38"/>
    <w:rsid w:val="009745E8"/>
    <w:rsid w:val="00975E85"/>
    <w:rsid w:val="00976EB9"/>
    <w:rsid w:val="00976FF9"/>
    <w:rsid w:val="00980FEF"/>
    <w:rsid w:val="009847EA"/>
    <w:rsid w:val="00984D9F"/>
    <w:rsid w:val="009875FD"/>
    <w:rsid w:val="00992386"/>
    <w:rsid w:val="00993DC5"/>
    <w:rsid w:val="009971E2"/>
    <w:rsid w:val="009A0028"/>
    <w:rsid w:val="009A0735"/>
    <w:rsid w:val="009A143F"/>
    <w:rsid w:val="009A298E"/>
    <w:rsid w:val="009A432A"/>
    <w:rsid w:val="009A7449"/>
    <w:rsid w:val="009A7AA1"/>
    <w:rsid w:val="009B4121"/>
    <w:rsid w:val="009B514A"/>
    <w:rsid w:val="009C1C04"/>
    <w:rsid w:val="009C21B5"/>
    <w:rsid w:val="009C4EE3"/>
    <w:rsid w:val="009C6B15"/>
    <w:rsid w:val="009C6F07"/>
    <w:rsid w:val="009C7E1E"/>
    <w:rsid w:val="009D4C6C"/>
    <w:rsid w:val="009D548B"/>
    <w:rsid w:val="009D6091"/>
    <w:rsid w:val="009D677D"/>
    <w:rsid w:val="009D7253"/>
    <w:rsid w:val="009E41BF"/>
    <w:rsid w:val="009E6A3F"/>
    <w:rsid w:val="009E72F3"/>
    <w:rsid w:val="009E75A2"/>
    <w:rsid w:val="009F0779"/>
    <w:rsid w:val="009F303F"/>
    <w:rsid w:val="009F4799"/>
    <w:rsid w:val="009F5476"/>
    <w:rsid w:val="009F7FC2"/>
    <w:rsid w:val="00A00EDB"/>
    <w:rsid w:val="00A02873"/>
    <w:rsid w:val="00A039A0"/>
    <w:rsid w:val="00A05182"/>
    <w:rsid w:val="00A1146C"/>
    <w:rsid w:val="00A12457"/>
    <w:rsid w:val="00A14ED8"/>
    <w:rsid w:val="00A2127A"/>
    <w:rsid w:val="00A21C81"/>
    <w:rsid w:val="00A25DDC"/>
    <w:rsid w:val="00A265E5"/>
    <w:rsid w:val="00A278E3"/>
    <w:rsid w:val="00A33923"/>
    <w:rsid w:val="00A35893"/>
    <w:rsid w:val="00A35955"/>
    <w:rsid w:val="00A422E5"/>
    <w:rsid w:val="00A43729"/>
    <w:rsid w:val="00A46C9A"/>
    <w:rsid w:val="00A46FE8"/>
    <w:rsid w:val="00A47B36"/>
    <w:rsid w:val="00A504F1"/>
    <w:rsid w:val="00A51362"/>
    <w:rsid w:val="00A514ED"/>
    <w:rsid w:val="00A51552"/>
    <w:rsid w:val="00A53481"/>
    <w:rsid w:val="00A54AE3"/>
    <w:rsid w:val="00A55CC9"/>
    <w:rsid w:val="00A56011"/>
    <w:rsid w:val="00A579D5"/>
    <w:rsid w:val="00A60726"/>
    <w:rsid w:val="00A60F73"/>
    <w:rsid w:val="00A617A3"/>
    <w:rsid w:val="00A62BEC"/>
    <w:rsid w:val="00A63057"/>
    <w:rsid w:val="00A725F0"/>
    <w:rsid w:val="00A75815"/>
    <w:rsid w:val="00A76EE6"/>
    <w:rsid w:val="00A80530"/>
    <w:rsid w:val="00A824E6"/>
    <w:rsid w:val="00A84984"/>
    <w:rsid w:val="00A8551F"/>
    <w:rsid w:val="00A87380"/>
    <w:rsid w:val="00A87449"/>
    <w:rsid w:val="00A91025"/>
    <w:rsid w:val="00A911A2"/>
    <w:rsid w:val="00A912C6"/>
    <w:rsid w:val="00A944B4"/>
    <w:rsid w:val="00A94716"/>
    <w:rsid w:val="00A9472E"/>
    <w:rsid w:val="00A951A3"/>
    <w:rsid w:val="00A95E24"/>
    <w:rsid w:val="00A979DA"/>
    <w:rsid w:val="00AA0AB2"/>
    <w:rsid w:val="00AA4029"/>
    <w:rsid w:val="00AA40C4"/>
    <w:rsid w:val="00AA536F"/>
    <w:rsid w:val="00AA71FE"/>
    <w:rsid w:val="00AB06BC"/>
    <w:rsid w:val="00AB0870"/>
    <w:rsid w:val="00AB0E69"/>
    <w:rsid w:val="00AB157E"/>
    <w:rsid w:val="00AB2901"/>
    <w:rsid w:val="00AB35F1"/>
    <w:rsid w:val="00AB4806"/>
    <w:rsid w:val="00AB5508"/>
    <w:rsid w:val="00AB72FD"/>
    <w:rsid w:val="00AC0966"/>
    <w:rsid w:val="00AC20D4"/>
    <w:rsid w:val="00AC2457"/>
    <w:rsid w:val="00AC26A0"/>
    <w:rsid w:val="00AC2A28"/>
    <w:rsid w:val="00AC2F4B"/>
    <w:rsid w:val="00AC4008"/>
    <w:rsid w:val="00AC5D50"/>
    <w:rsid w:val="00AC71DE"/>
    <w:rsid w:val="00AD1F2C"/>
    <w:rsid w:val="00AD26A7"/>
    <w:rsid w:val="00AD2FB9"/>
    <w:rsid w:val="00AD310C"/>
    <w:rsid w:val="00AD3F4A"/>
    <w:rsid w:val="00AD5580"/>
    <w:rsid w:val="00AD59B9"/>
    <w:rsid w:val="00AD6DA5"/>
    <w:rsid w:val="00AE1589"/>
    <w:rsid w:val="00AE1A7F"/>
    <w:rsid w:val="00AE1C6F"/>
    <w:rsid w:val="00AE20DD"/>
    <w:rsid w:val="00AE4DE3"/>
    <w:rsid w:val="00AE5AFE"/>
    <w:rsid w:val="00AF02E6"/>
    <w:rsid w:val="00AF1A34"/>
    <w:rsid w:val="00AF2BB5"/>
    <w:rsid w:val="00AF3F39"/>
    <w:rsid w:val="00AF5E21"/>
    <w:rsid w:val="00B021D7"/>
    <w:rsid w:val="00B03E69"/>
    <w:rsid w:val="00B04656"/>
    <w:rsid w:val="00B04B7D"/>
    <w:rsid w:val="00B0571B"/>
    <w:rsid w:val="00B100C0"/>
    <w:rsid w:val="00B1051D"/>
    <w:rsid w:val="00B11279"/>
    <w:rsid w:val="00B11492"/>
    <w:rsid w:val="00B1706B"/>
    <w:rsid w:val="00B174E0"/>
    <w:rsid w:val="00B17B22"/>
    <w:rsid w:val="00B23C02"/>
    <w:rsid w:val="00B2448D"/>
    <w:rsid w:val="00B24588"/>
    <w:rsid w:val="00B25A8F"/>
    <w:rsid w:val="00B267E5"/>
    <w:rsid w:val="00B273D4"/>
    <w:rsid w:val="00B27B6D"/>
    <w:rsid w:val="00B3297D"/>
    <w:rsid w:val="00B36608"/>
    <w:rsid w:val="00B36A51"/>
    <w:rsid w:val="00B36E6B"/>
    <w:rsid w:val="00B37347"/>
    <w:rsid w:val="00B37354"/>
    <w:rsid w:val="00B409BF"/>
    <w:rsid w:val="00B4115D"/>
    <w:rsid w:val="00B44408"/>
    <w:rsid w:val="00B44683"/>
    <w:rsid w:val="00B46FFC"/>
    <w:rsid w:val="00B51BBD"/>
    <w:rsid w:val="00B54377"/>
    <w:rsid w:val="00B54E47"/>
    <w:rsid w:val="00B5799C"/>
    <w:rsid w:val="00B62001"/>
    <w:rsid w:val="00B63F75"/>
    <w:rsid w:val="00B64996"/>
    <w:rsid w:val="00B64D35"/>
    <w:rsid w:val="00B66CA1"/>
    <w:rsid w:val="00B672CA"/>
    <w:rsid w:val="00B7006C"/>
    <w:rsid w:val="00B729DE"/>
    <w:rsid w:val="00B74A0C"/>
    <w:rsid w:val="00B74A77"/>
    <w:rsid w:val="00B7672D"/>
    <w:rsid w:val="00B76E44"/>
    <w:rsid w:val="00B76F82"/>
    <w:rsid w:val="00B8001E"/>
    <w:rsid w:val="00B80334"/>
    <w:rsid w:val="00B82888"/>
    <w:rsid w:val="00B82914"/>
    <w:rsid w:val="00B84E20"/>
    <w:rsid w:val="00B851AB"/>
    <w:rsid w:val="00B85960"/>
    <w:rsid w:val="00B85F1E"/>
    <w:rsid w:val="00B90401"/>
    <w:rsid w:val="00B942F1"/>
    <w:rsid w:val="00B95B32"/>
    <w:rsid w:val="00B964CD"/>
    <w:rsid w:val="00B975E4"/>
    <w:rsid w:val="00BA04F7"/>
    <w:rsid w:val="00BA1012"/>
    <w:rsid w:val="00BA1B8B"/>
    <w:rsid w:val="00BA2B31"/>
    <w:rsid w:val="00BA3921"/>
    <w:rsid w:val="00BA468C"/>
    <w:rsid w:val="00BA74CC"/>
    <w:rsid w:val="00BA777E"/>
    <w:rsid w:val="00BB365E"/>
    <w:rsid w:val="00BB393A"/>
    <w:rsid w:val="00BB52FF"/>
    <w:rsid w:val="00BB5471"/>
    <w:rsid w:val="00BC0108"/>
    <w:rsid w:val="00BC0795"/>
    <w:rsid w:val="00BC1296"/>
    <w:rsid w:val="00BC2654"/>
    <w:rsid w:val="00BC450B"/>
    <w:rsid w:val="00BC6D3F"/>
    <w:rsid w:val="00BD1036"/>
    <w:rsid w:val="00BD2320"/>
    <w:rsid w:val="00BD2A6E"/>
    <w:rsid w:val="00BD4ABB"/>
    <w:rsid w:val="00BD519E"/>
    <w:rsid w:val="00BD5201"/>
    <w:rsid w:val="00BD5218"/>
    <w:rsid w:val="00BD5752"/>
    <w:rsid w:val="00BD5FEF"/>
    <w:rsid w:val="00BD7785"/>
    <w:rsid w:val="00BE0B25"/>
    <w:rsid w:val="00BE22BB"/>
    <w:rsid w:val="00BF034E"/>
    <w:rsid w:val="00BF1C97"/>
    <w:rsid w:val="00BF2FED"/>
    <w:rsid w:val="00BF4268"/>
    <w:rsid w:val="00BF49A8"/>
    <w:rsid w:val="00BF4BDC"/>
    <w:rsid w:val="00BF5FC6"/>
    <w:rsid w:val="00BF7A3A"/>
    <w:rsid w:val="00C015E0"/>
    <w:rsid w:val="00C016D2"/>
    <w:rsid w:val="00C022C4"/>
    <w:rsid w:val="00C045AB"/>
    <w:rsid w:val="00C045BA"/>
    <w:rsid w:val="00C1197F"/>
    <w:rsid w:val="00C11A34"/>
    <w:rsid w:val="00C1212C"/>
    <w:rsid w:val="00C150EE"/>
    <w:rsid w:val="00C157F9"/>
    <w:rsid w:val="00C15C58"/>
    <w:rsid w:val="00C16004"/>
    <w:rsid w:val="00C172F4"/>
    <w:rsid w:val="00C2011C"/>
    <w:rsid w:val="00C22E93"/>
    <w:rsid w:val="00C23B70"/>
    <w:rsid w:val="00C2471A"/>
    <w:rsid w:val="00C25670"/>
    <w:rsid w:val="00C2625A"/>
    <w:rsid w:val="00C2673F"/>
    <w:rsid w:val="00C27E59"/>
    <w:rsid w:val="00C27FAE"/>
    <w:rsid w:val="00C31F62"/>
    <w:rsid w:val="00C320B0"/>
    <w:rsid w:val="00C3215B"/>
    <w:rsid w:val="00C32C08"/>
    <w:rsid w:val="00C32C70"/>
    <w:rsid w:val="00C368D0"/>
    <w:rsid w:val="00C44F97"/>
    <w:rsid w:val="00C451C3"/>
    <w:rsid w:val="00C45442"/>
    <w:rsid w:val="00C45769"/>
    <w:rsid w:val="00C466A3"/>
    <w:rsid w:val="00C46F89"/>
    <w:rsid w:val="00C5057A"/>
    <w:rsid w:val="00C50A2D"/>
    <w:rsid w:val="00C50C7B"/>
    <w:rsid w:val="00C51315"/>
    <w:rsid w:val="00C52BC9"/>
    <w:rsid w:val="00C53957"/>
    <w:rsid w:val="00C543A2"/>
    <w:rsid w:val="00C546D6"/>
    <w:rsid w:val="00C54A24"/>
    <w:rsid w:val="00C54AE6"/>
    <w:rsid w:val="00C56203"/>
    <w:rsid w:val="00C563B1"/>
    <w:rsid w:val="00C5692D"/>
    <w:rsid w:val="00C61957"/>
    <w:rsid w:val="00C62B3E"/>
    <w:rsid w:val="00C631A8"/>
    <w:rsid w:val="00C633E6"/>
    <w:rsid w:val="00C64CBA"/>
    <w:rsid w:val="00C668B0"/>
    <w:rsid w:val="00C66D82"/>
    <w:rsid w:val="00C67E9A"/>
    <w:rsid w:val="00C70080"/>
    <w:rsid w:val="00C72568"/>
    <w:rsid w:val="00C75E38"/>
    <w:rsid w:val="00C768AC"/>
    <w:rsid w:val="00C93C16"/>
    <w:rsid w:val="00CA0F48"/>
    <w:rsid w:val="00CA16AF"/>
    <w:rsid w:val="00CB0A11"/>
    <w:rsid w:val="00CB34F2"/>
    <w:rsid w:val="00CB4306"/>
    <w:rsid w:val="00CB78A3"/>
    <w:rsid w:val="00CC050B"/>
    <w:rsid w:val="00CC1B54"/>
    <w:rsid w:val="00CC259B"/>
    <w:rsid w:val="00CC402D"/>
    <w:rsid w:val="00CC594B"/>
    <w:rsid w:val="00CC7145"/>
    <w:rsid w:val="00CC72F7"/>
    <w:rsid w:val="00CD11C8"/>
    <w:rsid w:val="00CD17C7"/>
    <w:rsid w:val="00CD2883"/>
    <w:rsid w:val="00CD348C"/>
    <w:rsid w:val="00CD4284"/>
    <w:rsid w:val="00CD4DAD"/>
    <w:rsid w:val="00CD5C29"/>
    <w:rsid w:val="00CD6E2E"/>
    <w:rsid w:val="00CD7517"/>
    <w:rsid w:val="00CE0D52"/>
    <w:rsid w:val="00CE3EBA"/>
    <w:rsid w:val="00CE48D1"/>
    <w:rsid w:val="00CE5D58"/>
    <w:rsid w:val="00CE6C57"/>
    <w:rsid w:val="00CE6DC7"/>
    <w:rsid w:val="00CE7267"/>
    <w:rsid w:val="00CE72D5"/>
    <w:rsid w:val="00CE72FB"/>
    <w:rsid w:val="00CF0EE6"/>
    <w:rsid w:val="00CF163B"/>
    <w:rsid w:val="00CF20CB"/>
    <w:rsid w:val="00CF3242"/>
    <w:rsid w:val="00CF4408"/>
    <w:rsid w:val="00CF5E66"/>
    <w:rsid w:val="00CF7581"/>
    <w:rsid w:val="00CF7745"/>
    <w:rsid w:val="00D00102"/>
    <w:rsid w:val="00D014C9"/>
    <w:rsid w:val="00D01760"/>
    <w:rsid w:val="00D024EA"/>
    <w:rsid w:val="00D05DCE"/>
    <w:rsid w:val="00D06CA4"/>
    <w:rsid w:val="00D103E3"/>
    <w:rsid w:val="00D11A8B"/>
    <w:rsid w:val="00D14D08"/>
    <w:rsid w:val="00D150ED"/>
    <w:rsid w:val="00D15993"/>
    <w:rsid w:val="00D16A3F"/>
    <w:rsid w:val="00D16A61"/>
    <w:rsid w:val="00D17437"/>
    <w:rsid w:val="00D177C3"/>
    <w:rsid w:val="00D17EE4"/>
    <w:rsid w:val="00D21EB4"/>
    <w:rsid w:val="00D23271"/>
    <w:rsid w:val="00D23EF3"/>
    <w:rsid w:val="00D30FF6"/>
    <w:rsid w:val="00D34943"/>
    <w:rsid w:val="00D36B47"/>
    <w:rsid w:val="00D3707F"/>
    <w:rsid w:val="00D40C74"/>
    <w:rsid w:val="00D422C8"/>
    <w:rsid w:val="00D42370"/>
    <w:rsid w:val="00D443D3"/>
    <w:rsid w:val="00D461C9"/>
    <w:rsid w:val="00D46FD0"/>
    <w:rsid w:val="00D47525"/>
    <w:rsid w:val="00D50080"/>
    <w:rsid w:val="00D57CDA"/>
    <w:rsid w:val="00D62506"/>
    <w:rsid w:val="00D64CCF"/>
    <w:rsid w:val="00D6589C"/>
    <w:rsid w:val="00D67372"/>
    <w:rsid w:val="00D67CF1"/>
    <w:rsid w:val="00D80887"/>
    <w:rsid w:val="00D809EA"/>
    <w:rsid w:val="00D80AD6"/>
    <w:rsid w:val="00D817E0"/>
    <w:rsid w:val="00D8332E"/>
    <w:rsid w:val="00D8339D"/>
    <w:rsid w:val="00D846E0"/>
    <w:rsid w:val="00D84ECC"/>
    <w:rsid w:val="00D86B87"/>
    <w:rsid w:val="00D901A8"/>
    <w:rsid w:val="00D9081D"/>
    <w:rsid w:val="00D94276"/>
    <w:rsid w:val="00D95D60"/>
    <w:rsid w:val="00DB0BB3"/>
    <w:rsid w:val="00DB15B8"/>
    <w:rsid w:val="00DB6714"/>
    <w:rsid w:val="00DB7769"/>
    <w:rsid w:val="00DC2D3A"/>
    <w:rsid w:val="00DC32A7"/>
    <w:rsid w:val="00DC464E"/>
    <w:rsid w:val="00DC5E6C"/>
    <w:rsid w:val="00DC5F98"/>
    <w:rsid w:val="00DC6C9C"/>
    <w:rsid w:val="00DC74FA"/>
    <w:rsid w:val="00DD1F42"/>
    <w:rsid w:val="00DD2DF9"/>
    <w:rsid w:val="00DD3A05"/>
    <w:rsid w:val="00DD3F35"/>
    <w:rsid w:val="00DD50BA"/>
    <w:rsid w:val="00DD5195"/>
    <w:rsid w:val="00DD6966"/>
    <w:rsid w:val="00DD6CFC"/>
    <w:rsid w:val="00DD74E4"/>
    <w:rsid w:val="00DD7B85"/>
    <w:rsid w:val="00DE000B"/>
    <w:rsid w:val="00DE00DC"/>
    <w:rsid w:val="00DE0C26"/>
    <w:rsid w:val="00DE3552"/>
    <w:rsid w:val="00DE40E0"/>
    <w:rsid w:val="00DE573F"/>
    <w:rsid w:val="00DE6E0D"/>
    <w:rsid w:val="00DE6EC6"/>
    <w:rsid w:val="00DF0446"/>
    <w:rsid w:val="00DF155B"/>
    <w:rsid w:val="00DF4613"/>
    <w:rsid w:val="00DF5102"/>
    <w:rsid w:val="00DF647C"/>
    <w:rsid w:val="00DF6A1C"/>
    <w:rsid w:val="00DF791E"/>
    <w:rsid w:val="00E0166F"/>
    <w:rsid w:val="00E0318B"/>
    <w:rsid w:val="00E03738"/>
    <w:rsid w:val="00E04F50"/>
    <w:rsid w:val="00E05814"/>
    <w:rsid w:val="00E05B8C"/>
    <w:rsid w:val="00E11B85"/>
    <w:rsid w:val="00E11EA3"/>
    <w:rsid w:val="00E13061"/>
    <w:rsid w:val="00E15D26"/>
    <w:rsid w:val="00E15D5C"/>
    <w:rsid w:val="00E1640F"/>
    <w:rsid w:val="00E20003"/>
    <w:rsid w:val="00E23353"/>
    <w:rsid w:val="00E237CF"/>
    <w:rsid w:val="00E24238"/>
    <w:rsid w:val="00E27747"/>
    <w:rsid w:val="00E316CE"/>
    <w:rsid w:val="00E33D46"/>
    <w:rsid w:val="00E33F42"/>
    <w:rsid w:val="00E3440B"/>
    <w:rsid w:val="00E34EFE"/>
    <w:rsid w:val="00E371CB"/>
    <w:rsid w:val="00E37AA3"/>
    <w:rsid w:val="00E37AE7"/>
    <w:rsid w:val="00E419AE"/>
    <w:rsid w:val="00E42426"/>
    <w:rsid w:val="00E43B5E"/>
    <w:rsid w:val="00E448FB"/>
    <w:rsid w:val="00E45135"/>
    <w:rsid w:val="00E46273"/>
    <w:rsid w:val="00E5367D"/>
    <w:rsid w:val="00E54082"/>
    <w:rsid w:val="00E56EE1"/>
    <w:rsid w:val="00E71AC1"/>
    <w:rsid w:val="00E726FB"/>
    <w:rsid w:val="00E73A1C"/>
    <w:rsid w:val="00E74F83"/>
    <w:rsid w:val="00E8010C"/>
    <w:rsid w:val="00E82FC0"/>
    <w:rsid w:val="00E84970"/>
    <w:rsid w:val="00E84A04"/>
    <w:rsid w:val="00E8521F"/>
    <w:rsid w:val="00E85E9F"/>
    <w:rsid w:val="00E900CF"/>
    <w:rsid w:val="00E93A14"/>
    <w:rsid w:val="00E948D0"/>
    <w:rsid w:val="00E97E98"/>
    <w:rsid w:val="00EA01B4"/>
    <w:rsid w:val="00EA22E6"/>
    <w:rsid w:val="00EA270A"/>
    <w:rsid w:val="00EA32F0"/>
    <w:rsid w:val="00EA5BA5"/>
    <w:rsid w:val="00EA64D9"/>
    <w:rsid w:val="00EA69AC"/>
    <w:rsid w:val="00EA787E"/>
    <w:rsid w:val="00EA7AC2"/>
    <w:rsid w:val="00EB198F"/>
    <w:rsid w:val="00EB2203"/>
    <w:rsid w:val="00EB2897"/>
    <w:rsid w:val="00EB6DB8"/>
    <w:rsid w:val="00EB7032"/>
    <w:rsid w:val="00EC1E1F"/>
    <w:rsid w:val="00EC35E0"/>
    <w:rsid w:val="00ED33E1"/>
    <w:rsid w:val="00ED41F1"/>
    <w:rsid w:val="00ED681B"/>
    <w:rsid w:val="00EE0EC6"/>
    <w:rsid w:val="00EE2AA0"/>
    <w:rsid w:val="00EE5C95"/>
    <w:rsid w:val="00EE5D6F"/>
    <w:rsid w:val="00EF1077"/>
    <w:rsid w:val="00EF2C56"/>
    <w:rsid w:val="00EF2FB5"/>
    <w:rsid w:val="00EF46E1"/>
    <w:rsid w:val="00EF4C9E"/>
    <w:rsid w:val="00EF5495"/>
    <w:rsid w:val="00EF555A"/>
    <w:rsid w:val="00EF6DA9"/>
    <w:rsid w:val="00EF7A70"/>
    <w:rsid w:val="00F00171"/>
    <w:rsid w:val="00F021F3"/>
    <w:rsid w:val="00F0752B"/>
    <w:rsid w:val="00F07716"/>
    <w:rsid w:val="00F10A42"/>
    <w:rsid w:val="00F1134E"/>
    <w:rsid w:val="00F11C40"/>
    <w:rsid w:val="00F12E24"/>
    <w:rsid w:val="00F133B8"/>
    <w:rsid w:val="00F15A63"/>
    <w:rsid w:val="00F16D25"/>
    <w:rsid w:val="00F2536A"/>
    <w:rsid w:val="00F277D0"/>
    <w:rsid w:val="00F308FD"/>
    <w:rsid w:val="00F30A65"/>
    <w:rsid w:val="00F31593"/>
    <w:rsid w:val="00F3334F"/>
    <w:rsid w:val="00F33713"/>
    <w:rsid w:val="00F3589A"/>
    <w:rsid w:val="00F37807"/>
    <w:rsid w:val="00F4231B"/>
    <w:rsid w:val="00F427B5"/>
    <w:rsid w:val="00F4493E"/>
    <w:rsid w:val="00F46159"/>
    <w:rsid w:val="00F51EF8"/>
    <w:rsid w:val="00F53430"/>
    <w:rsid w:val="00F55E33"/>
    <w:rsid w:val="00F55E50"/>
    <w:rsid w:val="00F56B9F"/>
    <w:rsid w:val="00F61799"/>
    <w:rsid w:val="00F626CA"/>
    <w:rsid w:val="00F63E5A"/>
    <w:rsid w:val="00F651C1"/>
    <w:rsid w:val="00F66EB4"/>
    <w:rsid w:val="00F67075"/>
    <w:rsid w:val="00F7108E"/>
    <w:rsid w:val="00F7302B"/>
    <w:rsid w:val="00F73106"/>
    <w:rsid w:val="00F737ED"/>
    <w:rsid w:val="00F769E5"/>
    <w:rsid w:val="00F770A1"/>
    <w:rsid w:val="00F81BC0"/>
    <w:rsid w:val="00F83897"/>
    <w:rsid w:val="00F84A6D"/>
    <w:rsid w:val="00F85EC2"/>
    <w:rsid w:val="00F8668E"/>
    <w:rsid w:val="00F86C72"/>
    <w:rsid w:val="00F87114"/>
    <w:rsid w:val="00F87BF9"/>
    <w:rsid w:val="00F87DCF"/>
    <w:rsid w:val="00F90C4D"/>
    <w:rsid w:val="00FA16F9"/>
    <w:rsid w:val="00FA2E45"/>
    <w:rsid w:val="00FA3111"/>
    <w:rsid w:val="00FA43F2"/>
    <w:rsid w:val="00FA6579"/>
    <w:rsid w:val="00FA69A4"/>
    <w:rsid w:val="00FA6D35"/>
    <w:rsid w:val="00FA7B75"/>
    <w:rsid w:val="00FB14FE"/>
    <w:rsid w:val="00FB5752"/>
    <w:rsid w:val="00FC0F4A"/>
    <w:rsid w:val="00FC1A50"/>
    <w:rsid w:val="00FC32B3"/>
    <w:rsid w:val="00FD0CEF"/>
    <w:rsid w:val="00FD1FC5"/>
    <w:rsid w:val="00FD2759"/>
    <w:rsid w:val="00FD3AFE"/>
    <w:rsid w:val="00FD5240"/>
    <w:rsid w:val="00FD5777"/>
    <w:rsid w:val="00FD59C9"/>
    <w:rsid w:val="00FD7C60"/>
    <w:rsid w:val="00FD7CBE"/>
    <w:rsid w:val="00FE0AD8"/>
    <w:rsid w:val="00FE39B8"/>
    <w:rsid w:val="00FE459B"/>
    <w:rsid w:val="00FE60E4"/>
    <w:rsid w:val="00FF1CEE"/>
    <w:rsid w:val="00FF28CE"/>
    <w:rsid w:val="00FF2FBC"/>
    <w:rsid w:val="00FF4448"/>
    <w:rsid w:val="00FF44B5"/>
    <w:rsid w:val="00FF68F8"/>
    <w:rsid w:val="00FF742E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E0456"/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1E34"/>
    <w:pPr>
      <w:keepNext/>
      <w:numPr>
        <w:numId w:val="1"/>
      </w:numPr>
      <w:overflowPunct w:val="0"/>
      <w:autoSpaceDE w:val="0"/>
      <w:autoSpaceDN w:val="0"/>
      <w:adjustRightInd w:val="0"/>
      <w:jc w:val="both"/>
      <w:outlineLvl w:val="0"/>
    </w:pPr>
    <w:rPr>
      <w:rFonts w:ascii="MAC C Swiss" w:hAnsi="MAC C Swiss"/>
      <w:bCs/>
      <w:szCs w:val="20"/>
      <w:lang w:val="en-US" w:eastAsia="en-US"/>
    </w:rPr>
  </w:style>
  <w:style w:type="paragraph" w:styleId="Heading2">
    <w:name w:val="heading 2"/>
    <w:aliases w:val="2"/>
    <w:basedOn w:val="Normal"/>
    <w:next w:val="Normal"/>
    <w:link w:val="Heading2Char"/>
    <w:qFormat/>
    <w:rsid w:val="002B1E3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aliases w:val="8,3"/>
    <w:basedOn w:val="Normal"/>
    <w:next w:val="Normal"/>
    <w:link w:val="Heading3Char"/>
    <w:qFormat/>
    <w:rsid w:val="002B1E3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Heading4">
    <w:name w:val="heading 4"/>
    <w:aliases w:val="4"/>
    <w:basedOn w:val="Normal"/>
    <w:next w:val="Normal"/>
    <w:link w:val="Heading4Char"/>
    <w:qFormat/>
    <w:rsid w:val="002B1E3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aliases w:val="5"/>
    <w:basedOn w:val="Normal"/>
    <w:next w:val="Normal"/>
    <w:link w:val="Heading5Char"/>
    <w:qFormat/>
    <w:rsid w:val="002B1E34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outlineLvl w:val="4"/>
    </w:pPr>
    <w:rPr>
      <w:rFonts w:ascii="MS Sans Serif" w:hAnsi="MS Sans Serif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2B1E34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2B1E34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outlineLvl w:val="6"/>
    </w:pPr>
    <w:rPr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2B1E34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outlineLvl w:val="7"/>
    </w:pPr>
    <w:rPr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2B1E34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outlineLvl w:val="8"/>
    </w:pPr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link w:val="Heading1"/>
    <w:locked/>
    <w:rsid w:val="001073A1"/>
    <w:rPr>
      <w:rFonts w:ascii="MAC C Swiss" w:hAnsi="MAC C Swiss"/>
      <w:bCs/>
      <w:kern w:val="2"/>
      <w:sz w:val="24"/>
      <w:lang w:val="en-US" w:eastAsia="en-US"/>
    </w:rPr>
  </w:style>
  <w:style w:type="character" w:customStyle="1" w:styleId="Heading2Char">
    <w:name w:val="Heading 2 Char"/>
    <w:aliases w:val="2 Char"/>
    <w:link w:val="Heading2"/>
    <w:locked/>
    <w:rsid w:val="001073A1"/>
    <w:rPr>
      <w:rFonts w:ascii="Arial" w:hAnsi="Arial"/>
      <w:b/>
      <w:bCs/>
      <w:i/>
      <w:iCs/>
      <w:kern w:val="2"/>
      <w:sz w:val="28"/>
      <w:szCs w:val="28"/>
      <w:lang w:val="en-US" w:eastAsia="en-US"/>
    </w:rPr>
  </w:style>
  <w:style w:type="character" w:customStyle="1" w:styleId="Heading3Char">
    <w:name w:val="Heading 3 Char"/>
    <w:aliases w:val="8 Char,3 Char"/>
    <w:link w:val="Heading3"/>
    <w:locked/>
    <w:rsid w:val="001073A1"/>
    <w:rPr>
      <w:rFonts w:ascii="Arial" w:hAnsi="Arial"/>
      <w:b/>
      <w:bCs/>
      <w:kern w:val="2"/>
      <w:sz w:val="26"/>
      <w:szCs w:val="26"/>
      <w:lang w:val="en-US" w:eastAsia="en-US"/>
    </w:rPr>
  </w:style>
  <w:style w:type="character" w:customStyle="1" w:styleId="Heading4Char">
    <w:name w:val="Heading 4 Char"/>
    <w:aliases w:val="4 Char"/>
    <w:link w:val="Heading4"/>
    <w:locked/>
    <w:rsid w:val="001073A1"/>
    <w:rPr>
      <w:b/>
      <w:bCs/>
      <w:kern w:val="2"/>
      <w:sz w:val="28"/>
      <w:szCs w:val="28"/>
      <w:lang w:val="en-US" w:eastAsia="en-US"/>
    </w:rPr>
  </w:style>
  <w:style w:type="character" w:customStyle="1" w:styleId="Heading5Char">
    <w:name w:val="Heading 5 Char"/>
    <w:aliases w:val="5 Char"/>
    <w:link w:val="Heading5"/>
    <w:locked/>
    <w:rsid w:val="001073A1"/>
    <w:rPr>
      <w:rFonts w:ascii="MS Sans Serif" w:hAnsi="MS Sans Serif"/>
      <w:b/>
      <w:bCs/>
      <w:i/>
      <w:iCs/>
      <w:kern w:val="2"/>
      <w:sz w:val="26"/>
      <w:szCs w:val="26"/>
      <w:lang w:val="en-US" w:eastAsia="en-US"/>
    </w:rPr>
  </w:style>
  <w:style w:type="character" w:customStyle="1" w:styleId="Heading6Char">
    <w:name w:val="Heading 6 Char"/>
    <w:link w:val="Heading6"/>
    <w:locked/>
    <w:rsid w:val="001073A1"/>
    <w:rPr>
      <w:b/>
      <w:bCs/>
      <w:kern w:val="2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locked/>
    <w:rsid w:val="001073A1"/>
    <w:rPr>
      <w:kern w:val="2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locked/>
    <w:rsid w:val="001073A1"/>
    <w:rPr>
      <w:i/>
      <w:iCs/>
      <w:kern w:val="2"/>
      <w:sz w:val="24"/>
      <w:szCs w:val="24"/>
      <w:lang w:val="en-US" w:eastAsia="en-US"/>
    </w:rPr>
  </w:style>
  <w:style w:type="character" w:customStyle="1" w:styleId="Heading9Char">
    <w:name w:val="Heading 9 Char"/>
    <w:link w:val="Heading9"/>
    <w:locked/>
    <w:rsid w:val="001073A1"/>
    <w:rPr>
      <w:rFonts w:ascii="Arial" w:hAnsi="Arial"/>
      <w:kern w:val="2"/>
      <w:sz w:val="22"/>
      <w:szCs w:val="22"/>
      <w:lang w:val="en-US" w:eastAsia="en-US"/>
    </w:rPr>
  </w:style>
  <w:style w:type="paragraph" w:styleId="Header">
    <w:name w:val="header"/>
    <w:basedOn w:val="Normal"/>
    <w:link w:val="HeaderChar1"/>
    <w:rsid w:val="005E0456"/>
    <w:pPr>
      <w:tabs>
        <w:tab w:val="center" w:pos="4153"/>
        <w:tab w:val="right" w:pos="8306"/>
      </w:tabs>
    </w:pPr>
    <w:rPr>
      <w:kern w:val="0"/>
    </w:rPr>
  </w:style>
  <w:style w:type="character" w:customStyle="1" w:styleId="HeaderChar1">
    <w:name w:val="Header Char1"/>
    <w:link w:val="Header"/>
    <w:locked/>
    <w:rsid w:val="002B1E34"/>
    <w:rPr>
      <w:sz w:val="24"/>
      <w:szCs w:val="24"/>
      <w:lang w:val="mk-MK" w:eastAsia="mk-MK" w:bidi="ar-SA"/>
    </w:rPr>
  </w:style>
  <w:style w:type="paragraph" w:styleId="Footer">
    <w:name w:val="footer"/>
    <w:basedOn w:val="Normal"/>
    <w:link w:val="FooterChar"/>
    <w:uiPriority w:val="99"/>
    <w:rsid w:val="005E0456"/>
    <w:pPr>
      <w:tabs>
        <w:tab w:val="center" w:pos="4153"/>
        <w:tab w:val="right" w:pos="8306"/>
      </w:tabs>
    </w:pPr>
    <w:rPr>
      <w:kern w:val="0"/>
    </w:rPr>
  </w:style>
  <w:style w:type="character" w:customStyle="1" w:styleId="FooterChar">
    <w:name w:val="Footer Char"/>
    <w:link w:val="Footer"/>
    <w:uiPriority w:val="99"/>
    <w:locked/>
    <w:rsid w:val="001073A1"/>
    <w:rPr>
      <w:sz w:val="24"/>
      <w:szCs w:val="24"/>
      <w:lang w:val="mk-MK" w:eastAsia="mk-MK" w:bidi="ar-SA"/>
    </w:rPr>
  </w:style>
  <w:style w:type="character" w:styleId="PageNumber">
    <w:name w:val="page number"/>
    <w:basedOn w:val="DefaultParagraphFont"/>
    <w:rsid w:val="005E0456"/>
  </w:style>
  <w:style w:type="table" w:styleId="TableGrid">
    <w:name w:val="Table Grid"/>
    <w:basedOn w:val="TableNormal"/>
    <w:rsid w:val="005E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8B4CFC"/>
    <w:pPr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locked/>
    <w:rsid w:val="00B23C02"/>
    <w:rPr>
      <w:rFonts w:ascii="Calibri" w:hAnsi="Calibri"/>
      <w:sz w:val="22"/>
      <w:szCs w:val="22"/>
      <w:lang w:val="mk-MK" w:eastAsia="en-US" w:bidi="ar-SA"/>
    </w:rPr>
  </w:style>
  <w:style w:type="paragraph" w:styleId="BodyText">
    <w:name w:val="Body Text"/>
    <w:basedOn w:val="Normal"/>
    <w:link w:val="BodyTextChar"/>
    <w:rsid w:val="008710B9"/>
    <w:pPr>
      <w:jc w:val="both"/>
    </w:pPr>
    <w:rPr>
      <w:rFonts w:ascii="MAC C Times" w:hAnsi="MAC C Times"/>
      <w:kern w:val="0"/>
      <w:lang w:val="en-GB" w:eastAsia="en-US"/>
    </w:rPr>
  </w:style>
  <w:style w:type="paragraph" w:styleId="BodyTextIndent3">
    <w:name w:val="Body Text Indent 3"/>
    <w:basedOn w:val="Normal"/>
    <w:link w:val="BodyTextIndent3Char"/>
    <w:rsid w:val="007D59C0"/>
    <w:pPr>
      <w:spacing w:after="120"/>
      <w:ind w:left="283"/>
    </w:pPr>
    <w:rPr>
      <w:sz w:val="16"/>
      <w:szCs w:val="16"/>
    </w:rPr>
  </w:style>
  <w:style w:type="character" w:customStyle="1" w:styleId="Bodytext4">
    <w:name w:val="Body text (4)_"/>
    <w:link w:val="Bodytext40"/>
    <w:rsid w:val="007E0DBD"/>
    <w:rPr>
      <w:rFonts w:ascii="Tahoma" w:hAnsi="Tahoma"/>
      <w:b/>
      <w:bCs/>
      <w:sz w:val="18"/>
      <w:szCs w:val="18"/>
      <w:shd w:val="clear" w:color="auto" w:fill="FFFFFF"/>
      <w:lang w:bidi="ar-SA"/>
    </w:rPr>
  </w:style>
  <w:style w:type="paragraph" w:customStyle="1" w:styleId="Bodytext40">
    <w:name w:val="Body text (4)"/>
    <w:basedOn w:val="Normal"/>
    <w:link w:val="Bodytext4"/>
    <w:rsid w:val="007E0DBD"/>
    <w:pPr>
      <w:shd w:val="clear" w:color="auto" w:fill="FFFFFF"/>
      <w:spacing w:line="240" w:lineRule="atLeast"/>
      <w:ind w:hanging="620"/>
    </w:pPr>
    <w:rPr>
      <w:rFonts w:ascii="Tahoma" w:hAnsi="Tahoma"/>
      <w:b/>
      <w:bCs/>
      <w:kern w:val="0"/>
      <w:sz w:val="18"/>
      <w:szCs w:val="18"/>
      <w:shd w:val="clear" w:color="auto" w:fill="FFFFFF"/>
      <w:lang/>
    </w:rPr>
  </w:style>
  <w:style w:type="character" w:customStyle="1" w:styleId="longtext">
    <w:name w:val="long_text"/>
    <w:basedOn w:val="DefaultParagraphFont"/>
    <w:rsid w:val="00AC20D4"/>
  </w:style>
  <w:style w:type="paragraph" w:styleId="FootnoteText">
    <w:name w:val="footnote text"/>
    <w:aliases w:val="Footnote,Fußnote,Footnote Text Char Char"/>
    <w:basedOn w:val="Normal"/>
    <w:link w:val="FootnoteTextChar1"/>
    <w:rsid w:val="00AC20D4"/>
    <w:rPr>
      <w:kern w:val="0"/>
      <w:sz w:val="20"/>
      <w:szCs w:val="20"/>
      <w:lang w:val="en-US" w:eastAsia="en-US"/>
    </w:rPr>
  </w:style>
  <w:style w:type="character" w:customStyle="1" w:styleId="FootnoteTextChar1">
    <w:name w:val="Footnote Text Char1"/>
    <w:aliases w:val="Footnote Char2,Fußnote Char2,Footnote Text Char Char Char1"/>
    <w:link w:val="FootnoteText"/>
    <w:rsid w:val="00AC20D4"/>
    <w:rPr>
      <w:lang w:val="en-US" w:eastAsia="en-US" w:bidi="ar-SA"/>
    </w:rPr>
  </w:style>
  <w:style w:type="character" w:styleId="FootnoteReference">
    <w:name w:val="footnote reference"/>
    <w:rsid w:val="00AC20D4"/>
    <w:rPr>
      <w:vertAlign w:val="superscript"/>
    </w:rPr>
  </w:style>
  <w:style w:type="paragraph" w:styleId="NormalWeb">
    <w:name w:val="Normal (Web)"/>
    <w:basedOn w:val="Normal"/>
    <w:uiPriority w:val="99"/>
    <w:rsid w:val="002C2A7D"/>
    <w:pPr>
      <w:spacing w:before="100" w:beforeAutospacing="1" w:after="100" w:afterAutospacing="1"/>
    </w:pPr>
    <w:rPr>
      <w:lang w:val="en-GB" w:eastAsia="en-GB"/>
    </w:rPr>
  </w:style>
  <w:style w:type="paragraph" w:styleId="BodyTextIndent">
    <w:name w:val="Body Text Indent"/>
    <w:basedOn w:val="Normal"/>
    <w:link w:val="BodyTextIndentChar"/>
    <w:rsid w:val="002B1E34"/>
    <w:pPr>
      <w:spacing w:after="120"/>
      <w:ind w:left="283"/>
    </w:pPr>
    <w:rPr>
      <w:kern w:val="0"/>
    </w:rPr>
  </w:style>
  <w:style w:type="character" w:customStyle="1" w:styleId="BodyTextIndentChar">
    <w:name w:val="Body Text Indent Char"/>
    <w:link w:val="BodyTextIndent"/>
    <w:locked/>
    <w:rsid w:val="001073A1"/>
    <w:rPr>
      <w:sz w:val="24"/>
      <w:szCs w:val="24"/>
      <w:lang w:val="mk-MK" w:eastAsia="mk-MK" w:bidi="ar-SA"/>
    </w:rPr>
  </w:style>
  <w:style w:type="paragraph" w:styleId="Title">
    <w:name w:val="Title"/>
    <w:basedOn w:val="Normal"/>
    <w:next w:val="Subtitle"/>
    <w:link w:val="TitleChar"/>
    <w:qFormat/>
    <w:rsid w:val="002B1E34"/>
    <w:pPr>
      <w:suppressAutoHyphens/>
      <w:spacing w:before="240" w:after="60"/>
      <w:jc w:val="center"/>
    </w:pPr>
    <w:rPr>
      <w:rFonts w:ascii="MAC C Swiss" w:hAnsi="MAC C Swiss" w:cs="Arial"/>
      <w:b/>
      <w:bCs/>
      <w:color w:val="000080"/>
      <w:kern w:val="1"/>
      <w:sz w:val="32"/>
      <w:szCs w:val="32"/>
      <w:lang w:eastAsia="ar-SA"/>
    </w:rPr>
  </w:style>
  <w:style w:type="paragraph" w:styleId="Subtitle">
    <w:name w:val="Subtitle"/>
    <w:basedOn w:val="Normal"/>
    <w:link w:val="SubtitleChar"/>
    <w:qFormat/>
    <w:rsid w:val="002B1E34"/>
    <w:pPr>
      <w:spacing w:after="60"/>
      <w:jc w:val="center"/>
      <w:outlineLvl w:val="1"/>
    </w:pPr>
    <w:rPr>
      <w:rFonts w:ascii="Arial" w:hAnsi="Arial" w:cs="Arial"/>
      <w:kern w:val="0"/>
      <w:lang w:val="en-US" w:eastAsia="en-US"/>
    </w:rPr>
  </w:style>
  <w:style w:type="character" w:customStyle="1" w:styleId="SubtitleChar">
    <w:name w:val="Subtitle Char"/>
    <w:link w:val="Subtitle"/>
    <w:locked/>
    <w:rsid w:val="002B1E34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TitleChar">
    <w:name w:val="Title Char"/>
    <w:link w:val="Title"/>
    <w:locked/>
    <w:rsid w:val="002B1E34"/>
    <w:rPr>
      <w:rFonts w:ascii="MAC C Swiss" w:hAnsi="MAC C Swiss" w:cs="Arial"/>
      <w:b/>
      <w:bCs/>
      <w:color w:val="000080"/>
      <w:kern w:val="1"/>
      <w:sz w:val="32"/>
      <w:szCs w:val="32"/>
      <w:lang w:val="mk-MK" w:eastAsia="ar-SA" w:bidi="ar-SA"/>
    </w:rPr>
  </w:style>
  <w:style w:type="character" w:customStyle="1" w:styleId="apple-converted-space">
    <w:name w:val="apple-converted-space"/>
    <w:rsid w:val="002B1E34"/>
    <w:rPr>
      <w:rFonts w:cs="Times New Roman"/>
    </w:rPr>
  </w:style>
  <w:style w:type="paragraph" w:customStyle="1" w:styleId="Char">
    <w:name w:val="Char"/>
    <w:basedOn w:val="Normal"/>
    <w:rsid w:val="00BD2A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rsid w:val="004E67BF"/>
    <w:pPr>
      <w:spacing w:after="120" w:line="480" w:lineRule="auto"/>
      <w:ind w:left="283"/>
    </w:pPr>
    <w:rPr>
      <w:kern w:val="0"/>
    </w:rPr>
  </w:style>
  <w:style w:type="character" w:styleId="Hyperlink">
    <w:name w:val="Hyperlink"/>
    <w:uiPriority w:val="99"/>
    <w:rsid w:val="00A76EE6"/>
    <w:rPr>
      <w:color w:val="0000FF"/>
      <w:u w:val="single"/>
    </w:rPr>
  </w:style>
  <w:style w:type="character" w:customStyle="1" w:styleId="Heading30">
    <w:name w:val="Heading #3_"/>
    <w:link w:val="Heading31"/>
    <w:rsid w:val="00DB6714"/>
    <w:rPr>
      <w:rFonts w:ascii="Arial Narrow" w:hAnsi="Arial Narrow"/>
      <w:b/>
      <w:bCs/>
      <w:sz w:val="19"/>
      <w:szCs w:val="19"/>
      <w:lang w:bidi="ar-SA"/>
    </w:rPr>
  </w:style>
  <w:style w:type="paragraph" w:customStyle="1" w:styleId="Heading31">
    <w:name w:val="Heading #3"/>
    <w:basedOn w:val="Normal"/>
    <w:link w:val="Heading30"/>
    <w:rsid w:val="00DB6714"/>
    <w:pPr>
      <w:shd w:val="clear" w:color="auto" w:fill="FFFFFF"/>
      <w:spacing w:before="840" w:line="278" w:lineRule="exact"/>
      <w:jc w:val="center"/>
      <w:outlineLvl w:val="2"/>
    </w:pPr>
    <w:rPr>
      <w:rFonts w:ascii="Arial Narrow" w:hAnsi="Arial Narrow"/>
      <w:b/>
      <w:bCs/>
      <w:kern w:val="0"/>
      <w:sz w:val="19"/>
      <w:szCs w:val="19"/>
      <w:lang/>
    </w:rPr>
  </w:style>
  <w:style w:type="character" w:customStyle="1" w:styleId="Bodytext3">
    <w:name w:val="Body text (3)_"/>
    <w:link w:val="Bodytext30"/>
    <w:rsid w:val="00DB6714"/>
    <w:rPr>
      <w:rFonts w:ascii="Arial Narrow" w:hAnsi="Arial Narrow"/>
      <w:b/>
      <w:bCs/>
      <w:sz w:val="14"/>
      <w:szCs w:val="14"/>
      <w:lang w:bidi="ar-SA"/>
    </w:rPr>
  </w:style>
  <w:style w:type="paragraph" w:customStyle="1" w:styleId="Bodytext30">
    <w:name w:val="Body text (3)"/>
    <w:basedOn w:val="Normal"/>
    <w:link w:val="Bodytext3"/>
    <w:rsid w:val="00DB6714"/>
    <w:pPr>
      <w:shd w:val="clear" w:color="auto" w:fill="FFFFFF"/>
      <w:spacing w:line="278" w:lineRule="exact"/>
    </w:pPr>
    <w:rPr>
      <w:rFonts w:ascii="Arial Narrow" w:hAnsi="Arial Narrow"/>
      <w:b/>
      <w:bCs/>
      <w:kern w:val="0"/>
      <w:sz w:val="14"/>
      <w:szCs w:val="14"/>
      <w:lang/>
    </w:rPr>
  </w:style>
  <w:style w:type="character" w:customStyle="1" w:styleId="Heading40">
    <w:name w:val="Heading #4_"/>
    <w:link w:val="Heading41"/>
    <w:rsid w:val="00DB6714"/>
    <w:rPr>
      <w:rFonts w:ascii="Arial Narrow" w:hAnsi="Arial Narrow"/>
      <w:b/>
      <w:bCs/>
      <w:sz w:val="17"/>
      <w:szCs w:val="17"/>
      <w:lang w:bidi="ar-SA"/>
    </w:rPr>
  </w:style>
  <w:style w:type="paragraph" w:customStyle="1" w:styleId="Heading41">
    <w:name w:val="Heading #41"/>
    <w:basedOn w:val="Normal"/>
    <w:link w:val="Heading40"/>
    <w:rsid w:val="00DB6714"/>
    <w:pPr>
      <w:shd w:val="clear" w:color="auto" w:fill="FFFFFF"/>
      <w:spacing w:before="840" w:after="120" w:line="240" w:lineRule="atLeast"/>
      <w:outlineLvl w:val="3"/>
    </w:pPr>
    <w:rPr>
      <w:rFonts w:ascii="Arial Narrow" w:hAnsi="Arial Narrow"/>
      <w:b/>
      <w:bCs/>
      <w:kern w:val="0"/>
      <w:sz w:val="17"/>
      <w:szCs w:val="17"/>
      <w:lang/>
    </w:rPr>
  </w:style>
  <w:style w:type="character" w:customStyle="1" w:styleId="Heading42">
    <w:name w:val="Heading #4"/>
    <w:basedOn w:val="Heading40"/>
    <w:rsid w:val="00DB6714"/>
  </w:style>
  <w:style w:type="character" w:customStyle="1" w:styleId="Bodytext0">
    <w:name w:val="Body text_"/>
    <w:link w:val="Bodytext1"/>
    <w:rsid w:val="00DB6714"/>
    <w:rPr>
      <w:rFonts w:ascii="Arial Narrow" w:hAnsi="Arial Narrow"/>
      <w:sz w:val="17"/>
      <w:szCs w:val="17"/>
      <w:lang w:bidi="ar-SA"/>
    </w:rPr>
  </w:style>
  <w:style w:type="paragraph" w:customStyle="1" w:styleId="Bodytext1">
    <w:name w:val="Body text"/>
    <w:basedOn w:val="Normal"/>
    <w:link w:val="Bodytext0"/>
    <w:rsid w:val="00DB6714"/>
    <w:pPr>
      <w:shd w:val="clear" w:color="auto" w:fill="FFFFFF"/>
      <w:spacing w:before="120" w:after="840" w:line="240" w:lineRule="atLeast"/>
    </w:pPr>
    <w:rPr>
      <w:rFonts w:ascii="Arial Narrow" w:hAnsi="Arial Narrow"/>
      <w:kern w:val="0"/>
      <w:sz w:val="17"/>
      <w:szCs w:val="17"/>
      <w:lang/>
    </w:rPr>
  </w:style>
  <w:style w:type="character" w:customStyle="1" w:styleId="Heading4NotBold">
    <w:name w:val="Heading #4 + Not Bold"/>
    <w:rsid w:val="00DB6714"/>
    <w:rPr>
      <w:rFonts w:ascii="Arial Narrow" w:hAnsi="Arial Narrow"/>
      <w:b/>
      <w:bCs/>
      <w:w w:val="100"/>
      <w:sz w:val="17"/>
      <w:szCs w:val="17"/>
      <w:lang w:bidi="ar-SA"/>
    </w:rPr>
  </w:style>
  <w:style w:type="character" w:customStyle="1" w:styleId="Bodytext5">
    <w:name w:val="Body text (5)_"/>
    <w:link w:val="Bodytext50"/>
    <w:rsid w:val="00DB6714"/>
    <w:rPr>
      <w:rFonts w:ascii="Arial Narrow" w:hAnsi="Arial Narrow"/>
      <w:noProof/>
      <w:lang w:bidi="ar-SA"/>
    </w:rPr>
  </w:style>
  <w:style w:type="paragraph" w:customStyle="1" w:styleId="Bodytext50">
    <w:name w:val="Body text (5)"/>
    <w:basedOn w:val="Normal"/>
    <w:link w:val="Bodytext5"/>
    <w:rsid w:val="00DB6714"/>
    <w:pPr>
      <w:shd w:val="clear" w:color="auto" w:fill="FFFFFF"/>
      <w:spacing w:line="240" w:lineRule="atLeast"/>
    </w:pPr>
    <w:rPr>
      <w:rFonts w:ascii="Arial Narrow" w:hAnsi="Arial Narrow"/>
      <w:noProof/>
      <w:kern w:val="0"/>
      <w:sz w:val="20"/>
      <w:szCs w:val="20"/>
      <w:lang/>
    </w:rPr>
  </w:style>
  <w:style w:type="character" w:customStyle="1" w:styleId="Bodytext4ArialNarrow">
    <w:name w:val="Body text (4) + Arial Narrow"/>
    <w:rsid w:val="00DB6714"/>
    <w:rPr>
      <w:rFonts w:ascii="Arial Narrow" w:hAnsi="Arial Narrow"/>
      <w:b/>
      <w:bCs/>
      <w:sz w:val="18"/>
      <w:szCs w:val="18"/>
      <w:shd w:val="clear" w:color="auto" w:fill="FFFFFF"/>
      <w:lang w:val="en-US" w:eastAsia="en-US" w:bidi="ar-SA"/>
    </w:rPr>
  </w:style>
  <w:style w:type="paragraph" w:customStyle="1" w:styleId="Bodytext10">
    <w:name w:val="Body text1"/>
    <w:basedOn w:val="Normal"/>
    <w:rsid w:val="00DB6714"/>
    <w:pPr>
      <w:shd w:val="clear" w:color="auto" w:fill="FFFFFF"/>
      <w:spacing w:line="240" w:lineRule="atLeast"/>
      <w:jc w:val="both"/>
    </w:pPr>
    <w:rPr>
      <w:rFonts w:ascii="Arial Narrow" w:eastAsia="Arial Unicode MS" w:hAnsi="Arial Narrow" w:cs="Arial Narrow"/>
      <w:sz w:val="17"/>
      <w:szCs w:val="17"/>
      <w:lang w:eastAsia="en-US"/>
    </w:rPr>
  </w:style>
  <w:style w:type="character" w:customStyle="1" w:styleId="Bodytext2">
    <w:name w:val="Body text (2)_"/>
    <w:link w:val="Bodytext20"/>
    <w:locked/>
    <w:rsid w:val="00D461C9"/>
    <w:rPr>
      <w:rFonts w:ascii="Sylfaen" w:hAnsi="Sylfaen"/>
      <w:b/>
      <w:bCs/>
      <w:spacing w:val="4"/>
      <w:sz w:val="21"/>
      <w:szCs w:val="21"/>
      <w:lang w:bidi="ar-SA"/>
    </w:rPr>
  </w:style>
  <w:style w:type="paragraph" w:customStyle="1" w:styleId="Bodytext20">
    <w:name w:val="Body text (2)"/>
    <w:basedOn w:val="Normal"/>
    <w:link w:val="Bodytext2"/>
    <w:rsid w:val="00D461C9"/>
    <w:pPr>
      <w:shd w:val="clear" w:color="auto" w:fill="FFFFFF"/>
      <w:spacing w:before="240" w:after="360" w:line="240" w:lineRule="atLeast"/>
      <w:ind w:hanging="1020"/>
    </w:pPr>
    <w:rPr>
      <w:rFonts w:ascii="Sylfaen" w:hAnsi="Sylfaen"/>
      <w:b/>
      <w:bCs/>
      <w:spacing w:val="4"/>
      <w:kern w:val="0"/>
      <w:sz w:val="21"/>
      <w:szCs w:val="21"/>
      <w:lang/>
    </w:rPr>
  </w:style>
  <w:style w:type="character" w:customStyle="1" w:styleId="Heading3Spacing3pt">
    <w:name w:val="Heading #3 + Spacing 3 pt"/>
    <w:rsid w:val="00D461C9"/>
    <w:rPr>
      <w:rFonts w:ascii="Sylfaen" w:hAnsi="Sylfaen"/>
      <w:b/>
      <w:bCs/>
      <w:spacing w:val="64"/>
      <w:sz w:val="21"/>
      <w:szCs w:val="21"/>
      <w:lang w:bidi="ar-SA"/>
    </w:rPr>
  </w:style>
  <w:style w:type="character" w:customStyle="1" w:styleId="BodytextBold">
    <w:name w:val="Body text + Bold"/>
    <w:rsid w:val="00D461C9"/>
    <w:rPr>
      <w:rFonts w:ascii="Sylfaen" w:hAnsi="Sylfaen" w:cs="Sylfaen"/>
      <w:b/>
      <w:bCs/>
      <w:spacing w:val="4"/>
      <w:sz w:val="21"/>
      <w:szCs w:val="21"/>
      <w:lang w:bidi="ar-SA"/>
    </w:rPr>
  </w:style>
  <w:style w:type="character" w:customStyle="1" w:styleId="Bodytext2NotBold">
    <w:name w:val="Body text (2) + Not Bold"/>
    <w:rsid w:val="00D461C9"/>
    <w:rPr>
      <w:rFonts w:ascii="Sylfaen" w:hAnsi="Sylfaen" w:cs="Sylfaen"/>
      <w:b/>
      <w:bCs/>
      <w:spacing w:val="6"/>
      <w:sz w:val="21"/>
      <w:szCs w:val="21"/>
      <w:lang w:bidi="ar-SA"/>
    </w:rPr>
  </w:style>
  <w:style w:type="character" w:customStyle="1" w:styleId="Bodytext3Sylfaen">
    <w:name w:val="Body text (3) + Sylfaen"/>
    <w:aliases w:val="11.5 pt"/>
    <w:rsid w:val="00D461C9"/>
    <w:rPr>
      <w:rFonts w:ascii="Sylfaen" w:hAnsi="Sylfaen" w:cs="Sylfaen"/>
      <w:b/>
      <w:bCs/>
      <w:spacing w:val="6"/>
      <w:sz w:val="21"/>
      <w:szCs w:val="21"/>
      <w:lang w:bidi="ar-SA"/>
    </w:rPr>
  </w:style>
  <w:style w:type="paragraph" w:customStyle="1" w:styleId="Style3">
    <w:name w:val="Style3"/>
    <w:basedOn w:val="Normal"/>
    <w:rsid w:val="004D53CB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"/>
    <w:rsid w:val="004D53CB"/>
    <w:pPr>
      <w:widowControl w:val="0"/>
      <w:autoSpaceDE w:val="0"/>
      <w:autoSpaceDN w:val="0"/>
      <w:adjustRightInd w:val="0"/>
      <w:spacing w:line="283" w:lineRule="exact"/>
      <w:ind w:firstLine="509"/>
      <w:jc w:val="both"/>
    </w:pPr>
  </w:style>
  <w:style w:type="paragraph" w:customStyle="1" w:styleId="Style5">
    <w:name w:val="Style5"/>
    <w:basedOn w:val="Normal"/>
    <w:link w:val="Style5Char"/>
    <w:rsid w:val="004D53CB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MS Sans Serif" w:hAnsi="MS Sans Serif"/>
      <w:b/>
      <w:bCs/>
      <w:i/>
      <w:iCs/>
    </w:rPr>
  </w:style>
  <w:style w:type="character" w:customStyle="1" w:styleId="Style5Char">
    <w:name w:val="Style5 Char"/>
    <w:link w:val="Style5"/>
    <w:locked/>
    <w:rsid w:val="001073A1"/>
    <w:rPr>
      <w:rFonts w:ascii="MS Sans Serif" w:hAnsi="MS Sans Serif"/>
      <w:b/>
      <w:bCs/>
      <w:i/>
      <w:iCs/>
      <w:kern w:val="2"/>
      <w:sz w:val="24"/>
      <w:szCs w:val="24"/>
      <w:lang w:val="mk-MK" w:eastAsia="mk-MK" w:bidi="ar-SA"/>
    </w:rPr>
  </w:style>
  <w:style w:type="paragraph" w:customStyle="1" w:styleId="Style8">
    <w:name w:val="Style8"/>
    <w:basedOn w:val="Normal"/>
    <w:rsid w:val="004D53CB"/>
    <w:pPr>
      <w:widowControl w:val="0"/>
      <w:autoSpaceDE w:val="0"/>
      <w:autoSpaceDN w:val="0"/>
      <w:adjustRightInd w:val="0"/>
      <w:spacing w:line="336" w:lineRule="exact"/>
      <w:jc w:val="both"/>
    </w:pPr>
  </w:style>
  <w:style w:type="character" w:customStyle="1" w:styleId="FontStyle11">
    <w:name w:val="Font Style11"/>
    <w:rsid w:val="004D53CB"/>
    <w:rPr>
      <w:rFonts w:ascii="Cambria" w:hAnsi="Cambria" w:cs="Cambria"/>
      <w:sz w:val="22"/>
      <w:szCs w:val="22"/>
    </w:rPr>
  </w:style>
  <w:style w:type="character" w:customStyle="1" w:styleId="FontStyle12">
    <w:name w:val="Font Style12"/>
    <w:rsid w:val="004D53CB"/>
    <w:rPr>
      <w:rFonts w:ascii="Georgia" w:hAnsi="Georgia" w:cs="Georgia"/>
      <w:sz w:val="28"/>
      <w:szCs w:val="28"/>
    </w:rPr>
  </w:style>
  <w:style w:type="character" w:customStyle="1" w:styleId="FontStyle13">
    <w:name w:val="Font Style13"/>
    <w:rsid w:val="004D53CB"/>
    <w:rPr>
      <w:rFonts w:ascii="Cambria" w:hAnsi="Cambria" w:cs="Cambria"/>
      <w:sz w:val="20"/>
      <w:szCs w:val="20"/>
    </w:rPr>
  </w:style>
  <w:style w:type="character" w:customStyle="1" w:styleId="FontStyle14">
    <w:name w:val="Font Style14"/>
    <w:rsid w:val="004D53CB"/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aliases w:val="Footnote Char,Fußnote Char,Footnote Text Char Char Char"/>
    <w:locked/>
    <w:rsid w:val="00B23C02"/>
    <w:rPr>
      <w:rFonts w:ascii="Times New Roman" w:hAnsi="Times New Roman" w:cs="Times New Roman"/>
      <w:sz w:val="20"/>
      <w:szCs w:val="20"/>
      <w:lang w:val="en-US"/>
    </w:rPr>
  </w:style>
  <w:style w:type="paragraph" w:styleId="TOCHeading">
    <w:name w:val="TOC Heading"/>
    <w:basedOn w:val="Heading1"/>
    <w:next w:val="Normal"/>
    <w:qFormat/>
    <w:rsid w:val="00B23C02"/>
    <w:pPr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outlineLvl w:val="9"/>
    </w:pPr>
    <w:rPr>
      <w:rFonts w:ascii="Cambria" w:eastAsia="Calibri" w:hAnsi="Cambria"/>
      <w:b/>
      <w:color w:val="365F91"/>
      <w:sz w:val="28"/>
      <w:szCs w:val="28"/>
    </w:rPr>
  </w:style>
  <w:style w:type="paragraph" w:styleId="TOC1">
    <w:name w:val="toc 1"/>
    <w:basedOn w:val="Normal"/>
    <w:next w:val="Normal"/>
    <w:autoRedefine/>
    <w:rsid w:val="00B23C02"/>
    <w:pPr>
      <w:spacing w:after="100"/>
    </w:pPr>
    <w:rPr>
      <w:rFonts w:eastAsia="Calibri"/>
      <w:lang w:val="en-US" w:eastAsia="en-US"/>
    </w:rPr>
  </w:style>
  <w:style w:type="paragraph" w:styleId="TOC2">
    <w:name w:val="toc 2"/>
    <w:basedOn w:val="Normal"/>
    <w:next w:val="Normal"/>
    <w:autoRedefine/>
    <w:rsid w:val="00B23C02"/>
    <w:pPr>
      <w:spacing w:after="100"/>
      <w:ind w:left="240"/>
    </w:pPr>
    <w:rPr>
      <w:rFonts w:eastAsia="Calibri"/>
      <w:lang w:val="en-US" w:eastAsia="en-US"/>
    </w:rPr>
  </w:style>
  <w:style w:type="paragraph" w:styleId="TOC3">
    <w:name w:val="toc 3"/>
    <w:basedOn w:val="Normal"/>
    <w:next w:val="Normal"/>
    <w:autoRedefine/>
    <w:rsid w:val="00B23C02"/>
    <w:pPr>
      <w:spacing w:after="100"/>
      <w:ind w:left="480"/>
    </w:pPr>
    <w:rPr>
      <w:rFonts w:eastAsia="Calibri"/>
      <w:lang w:val="en-US" w:eastAsia="en-US"/>
    </w:rPr>
  </w:style>
  <w:style w:type="paragraph" w:customStyle="1" w:styleId="Default">
    <w:name w:val="Default"/>
    <w:rsid w:val="001073A1"/>
    <w:pPr>
      <w:autoSpaceDE w:val="0"/>
      <w:autoSpaceDN w:val="0"/>
      <w:adjustRightInd w:val="0"/>
    </w:pPr>
    <w:rPr>
      <w:rFonts w:ascii="Gill Sans MT" w:eastAsia="Calibri" w:hAnsi="Gill Sans MT"/>
      <w:color w:val="000000"/>
      <w:sz w:val="24"/>
      <w:szCs w:val="24"/>
      <w:lang w:val="en-US" w:eastAsia="en-US"/>
    </w:rPr>
  </w:style>
  <w:style w:type="paragraph" w:customStyle="1" w:styleId="Style41">
    <w:name w:val="Style 4.1"/>
    <w:basedOn w:val="Heading5"/>
    <w:link w:val="Style41Char"/>
    <w:rsid w:val="001073A1"/>
    <w:pPr>
      <w:numPr>
        <w:ilvl w:val="0"/>
        <w:numId w:val="0"/>
      </w:numPr>
      <w:overflowPunct/>
      <w:autoSpaceDE/>
      <w:autoSpaceDN/>
      <w:adjustRightInd/>
      <w:ind w:left="720"/>
    </w:pPr>
    <w:rPr>
      <w:rFonts w:ascii="Times New Roman" w:eastAsia="Calibri" w:hAnsi="Times New Roman"/>
      <w:kern w:val="0"/>
      <w:lang w:val="mk-MK" w:eastAsia="nb-NO"/>
    </w:rPr>
  </w:style>
  <w:style w:type="character" w:customStyle="1" w:styleId="Style41Char">
    <w:name w:val="Style 4.1 Char"/>
    <w:link w:val="Style41"/>
    <w:locked/>
    <w:rsid w:val="001073A1"/>
    <w:rPr>
      <w:rFonts w:eastAsia="Calibri"/>
      <w:b/>
      <w:bCs/>
      <w:i/>
      <w:iCs/>
      <w:sz w:val="26"/>
      <w:szCs w:val="26"/>
      <w:lang w:val="mk-MK" w:eastAsia="nb-NO" w:bidi="ar-SA"/>
    </w:rPr>
  </w:style>
  <w:style w:type="character" w:customStyle="1" w:styleId="apple-style-span">
    <w:name w:val="apple-style-span"/>
    <w:rsid w:val="001073A1"/>
    <w:rPr>
      <w:rFonts w:cs="Times New Roman"/>
    </w:rPr>
  </w:style>
  <w:style w:type="paragraph" w:styleId="BalloonText">
    <w:name w:val="Balloon Text"/>
    <w:basedOn w:val="Normal"/>
    <w:link w:val="BalloonTextChar"/>
    <w:rsid w:val="001073A1"/>
    <w:rPr>
      <w:rFonts w:ascii="Tahoma" w:eastAsia="Calibri" w:hAnsi="Tahoma" w:cs="Tahoma"/>
      <w:kern w:val="0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locked/>
    <w:rsid w:val="001073A1"/>
    <w:rPr>
      <w:rFonts w:ascii="Tahoma" w:eastAsia="Calibri" w:hAnsi="Tahoma" w:cs="Tahoma"/>
      <w:sz w:val="16"/>
      <w:szCs w:val="16"/>
      <w:lang w:val="en-US" w:eastAsia="en-US" w:bidi="ar-SA"/>
    </w:rPr>
  </w:style>
  <w:style w:type="character" w:customStyle="1" w:styleId="HeaderChar">
    <w:name w:val="Header Char"/>
    <w:uiPriority w:val="99"/>
    <w:locked/>
    <w:rsid w:val="001073A1"/>
    <w:rPr>
      <w:rFonts w:ascii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1073A1"/>
    <w:rPr>
      <w:rFonts w:ascii="Tahoma" w:eastAsia="Calibri" w:hAnsi="Tahoma" w:cs="Tahoma"/>
      <w:kern w:val="0"/>
      <w:sz w:val="16"/>
      <w:szCs w:val="16"/>
      <w:lang w:val="en-US" w:eastAsia="en-US"/>
    </w:rPr>
  </w:style>
  <w:style w:type="character" w:customStyle="1" w:styleId="DocumentMapChar">
    <w:name w:val="Document Map Char"/>
    <w:link w:val="DocumentMap"/>
    <w:semiHidden/>
    <w:locked/>
    <w:rsid w:val="001073A1"/>
    <w:rPr>
      <w:rFonts w:ascii="Tahoma" w:eastAsia="Calibri" w:hAnsi="Tahoma" w:cs="Tahoma"/>
      <w:sz w:val="16"/>
      <w:szCs w:val="16"/>
      <w:lang w:val="en-US" w:eastAsia="en-US" w:bidi="ar-SA"/>
    </w:rPr>
  </w:style>
  <w:style w:type="paragraph" w:styleId="CommentText">
    <w:name w:val="annotation text"/>
    <w:basedOn w:val="Normal"/>
    <w:link w:val="CommentTextChar"/>
    <w:rsid w:val="001073A1"/>
    <w:rPr>
      <w:rFonts w:eastAsia="Calibri"/>
      <w:kern w:val="0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locked/>
    <w:rsid w:val="001073A1"/>
    <w:rPr>
      <w:rFonts w:eastAsia="Calibri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073A1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1073A1"/>
    <w:rPr>
      <w:rFonts w:eastAsia="Calibri"/>
      <w:b/>
      <w:bCs/>
      <w:lang w:val="en-US" w:eastAsia="en-US" w:bidi="ar-SA"/>
    </w:rPr>
  </w:style>
  <w:style w:type="paragraph" w:customStyle="1" w:styleId="xl41">
    <w:name w:val="xl41"/>
    <w:basedOn w:val="Normal"/>
    <w:rsid w:val="001073A1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US" w:eastAsia="en-US"/>
    </w:rPr>
  </w:style>
  <w:style w:type="paragraph" w:customStyle="1" w:styleId="Style6">
    <w:name w:val="Style 6"/>
    <w:basedOn w:val="Heading5"/>
    <w:link w:val="Style6Char"/>
    <w:rsid w:val="001073A1"/>
    <w:pPr>
      <w:numPr>
        <w:ilvl w:val="0"/>
        <w:numId w:val="2"/>
      </w:numPr>
      <w:overflowPunct/>
      <w:autoSpaceDE/>
      <w:autoSpaceDN/>
      <w:adjustRightInd/>
      <w:ind w:left="851"/>
    </w:pPr>
    <w:rPr>
      <w:rFonts w:eastAsia="Calibri"/>
      <w:lang w:eastAsia="nb-NO"/>
    </w:rPr>
  </w:style>
  <w:style w:type="character" w:customStyle="1" w:styleId="Style6Char">
    <w:name w:val="Style 6 Char"/>
    <w:link w:val="Style6"/>
    <w:locked/>
    <w:rsid w:val="001073A1"/>
    <w:rPr>
      <w:rFonts w:ascii="MS Sans Serif" w:eastAsia="Calibri" w:hAnsi="MS Sans Serif"/>
      <w:b/>
      <w:bCs/>
      <w:i/>
      <w:iCs/>
      <w:kern w:val="2"/>
      <w:sz w:val="26"/>
      <w:szCs w:val="26"/>
      <w:lang w:eastAsia="nb-NO"/>
    </w:rPr>
  </w:style>
  <w:style w:type="paragraph" w:customStyle="1" w:styleId="Style611">
    <w:name w:val="Style 611"/>
    <w:basedOn w:val="Heading3"/>
    <w:link w:val="Style611Char"/>
    <w:rsid w:val="001073A1"/>
    <w:pPr>
      <w:numPr>
        <w:ilvl w:val="0"/>
        <w:numId w:val="3"/>
      </w:numPr>
      <w:overflowPunct/>
      <w:autoSpaceDE/>
      <w:autoSpaceDN/>
      <w:adjustRightInd/>
      <w:spacing w:before="0" w:after="0"/>
    </w:pPr>
    <w:rPr>
      <w:rFonts w:eastAsia="Calibri"/>
      <w:i/>
      <w:sz w:val="24"/>
      <w:szCs w:val="24"/>
      <w:lang w:val="en-GB" w:eastAsia="bg-BG"/>
    </w:rPr>
  </w:style>
  <w:style w:type="character" w:customStyle="1" w:styleId="Style611Char">
    <w:name w:val="Style 611 Char"/>
    <w:link w:val="Style611"/>
    <w:locked/>
    <w:rsid w:val="001073A1"/>
    <w:rPr>
      <w:rFonts w:ascii="Arial" w:eastAsia="Calibri" w:hAnsi="Arial"/>
      <w:b/>
      <w:bCs/>
      <w:i/>
      <w:kern w:val="2"/>
      <w:sz w:val="24"/>
      <w:szCs w:val="24"/>
      <w:lang w:val="en-GB" w:eastAsia="bg-BG"/>
    </w:rPr>
  </w:style>
  <w:style w:type="paragraph" w:customStyle="1" w:styleId="Style7">
    <w:name w:val="Style7"/>
    <w:basedOn w:val="Style6"/>
    <w:link w:val="Style7Char"/>
    <w:rsid w:val="001073A1"/>
    <w:pPr>
      <w:numPr>
        <w:numId w:val="0"/>
      </w:numPr>
      <w:ind w:left="1211" w:hanging="360"/>
    </w:pPr>
  </w:style>
  <w:style w:type="character" w:customStyle="1" w:styleId="Style7Char">
    <w:name w:val="Style7 Char"/>
    <w:basedOn w:val="Style6Char"/>
    <w:link w:val="Style7"/>
    <w:locked/>
    <w:rsid w:val="001073A1"/>
  </w:style>
  <w:style w:type="paragraph" w:customStyle="1" w:styleId="Style711">
    <w:name w:val="Style7.1.1"/>
    <w:basedOn w:val="Style611"/>
    <w:link w:val="Style711Char"/>
    <w:rsid w:val="001073A1"/>
    <w:pPr>
      <w:numPr>
        <w:numId w:val="4"/>
      </w:numPr>
    </w:pPr>
  </w:style>
  <w:style w:type="character" w:customStyle="1" w:styleId="Style711Char">
    <w:name w:val="Style7.1.1 Char"/>
    <w:basedOn w:val="Style611Char"/>
    <w:link w:val="Style711"/>
    <w:locked/>
    <w:rsid w:val="001073A1"/>
  </w:style>
  <w:style w:type="paragraph" w:customStyle="1" w:styleId="Style81">
    <w:name w:val="Style 8.1"/>
    <w:basedOn w:val="Style7"/>
    <w:link w:val="Style81Char"/>
    <w:rsid w:val="001073A1"/>
    <w:pPr>
      <w:numPr>
        <w:numId w:val="5"/>
      </w:numPr>
    </w:pPr>
  </w:style>
  <w:style w:type="character" w:customStyle="1" w:styleId="Style81Char">
    <w:name w:val="Style 8.1 Char"/>
    <w:basedOn w:val="Style7Char"/>
    <w:link w:val="Style81"/>
    <w:locked/>
    <w:rsid w:val="001073A1"/>
  </w:style>
  <w:style w:type="character" w:customStyle="1" w:styleId="hps">
    <w:name w:val="hps"/>
    <w:rsid w:val="001073A1"/>
    <w:rPr>
      <w:rFonts w:cs="Times New Roman"/>
    </w:rPr>
  </w:style>
  <w:style w:type="paragraph" w:customStyle="1" w:styleId="xl122">
    <w:name w:val="xl122"/>
    <w:basedOn w:val="Normal"/>
    <w:rsid w:val="001073A1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  <w:lang w:val="en-US" w:eastAsia="en-US"/>
    </w:rPr>
  </w:style>
  <w:style w:type="paragraph" w:styleId="NoSpacing">
    <w:name w:val="No Spacing"/>
    <w:qFormat/>
    <w:rsid w:val="001073A1"/>
    <w:rPr>
      <w:rFonts w:ascii="Calibri" w:hAnsi="Calibri"/>
      <w:sz w:val="22"/>
      <w:szCs w:val="22"/>
      <w:lang w:eastAsia="en-US"/>
    </w:rPr>
  </w:style>
  <w:style w:type="paragraph" w:customStyle="1" w:styleId="xl34">
    <w:name w:val="xl34"/>
    <w:basedOn w:val="Normal"/>
    <w:rsid w:val="001073A1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Style1">
    <w:name w:val="Style1"/>
    <w:basedOn w:val="Style6"/>
    <w:link w:val="Style1Char"/>
    <w:rsid w:val="001073A1"/>
    <w:pPr>
      <w:numPr>
        <w:numId w:val="0"/>
      </w:numPr>
      <w:ind w:left="1211" w:hanging="360"/>
    </w:pPr>
  </w:style>
  <w:style w:type="character" w:customStyle="1" w:styleId="Style1Char">
    <w:name w:val="Style1 Char"/>
    <w:basedOn w:val="Style6Char"/>
    <w:link w:val="Style1"/>
    <w:locked/>
    <w:rsid w:val="001073A1"/>
  </w:style>
  <w:style w:type="paragraph" w:customStyle="1" w:styleId="Style2">
    <w:name w:val="Style2"/>
    <w:basedOn w:val="Style1"/>
    <w:link w:val="Style2Char"/>
    <w:rsid w:val="001073A1"/>
    <w:pPr>
      <w:numPr>
        <w:numId w:val="6"/>
      </w:numPr>
      <w:tabs>
        <w:tab w:val="num" w:pos="900"/>
      </w:tabs>
      <w:ind w:left="900"/>
    </w:pPr>
  </w:style>
  <w:style w:type="character" w:customStyle="1" w:styleId="Style2Char">
    <w:name w:val="Style2 Char"/>
    <w:basedOn w:val="Style1Char"/>
    <w:link w:val="Style2"/>
    <w:locked/>
    <w:rsid w:val="001073A1"/>
  </w:style>
  <w:style w:type="character" w:styleId="CommentReference">
    <w:name w:val="annotation reference"/>
    <w:semiHidden/>
    <w:rsid w:val="00EE5C95"/>
    <w:rPr>
      <w:rFonts w:cs="Times New Roman"/>
      <w:sz w:val="16"/>
      <w:szCs w:val="16"/>
    </w:rPr>
  </w:style>
  <w:style w:type="character" w:customStyle="1" w:styleId="FootnoteCharacters">
    <w:name w:val="Footnote Characters"/>
    <w:rsid w:val="000C0C18"/>
    <w:rPr>
      <w:vertAlign w:val="superscript"/>
    </w:rPr>
  </w:style>
  <w:style w:type="paragraph" w:customStyle="1" w:styleId="BodyText11">
    <w:name w:val="Body Text1"/>
    <w:rsid w:val="000C0C18"/>
    <w:pPr>
      <w:suppressAutoHyphens/>
      <w:spacing w:after="120" w:line="360" w:lineRule="auto"/>
    </w:pPr>
    <w:rPr>
      <w:sz w:val="22"/>
      <w:lang w:val="en-GB" w:eastAsia="ar-SA"/>
    </w:rPr>
  </w:style>
  <w:style w:type="character" w:customStyle="1" w:styleId="z-TopofFormChar">
    <w:name w:val="z-Top of Form Char"/>
    <w:link w:val="z-TopofForm"/>
    <w:uiPriority w:val="99"/>
    <w:locked/>
    <w:rsid w:val="009D4C6C"/>
    <w:rPr>
      <w:rFonts w:ascii="Calibri" w:hAnsi="Calibri"/>
      <w:sz w:val="22"/>
      <w:szCs w:val="22"/>
      <w:lang w:val="en-US" w:eastAsia="en-US" w:bidi="ar-SA"/>
    </w:rPr>
  </w:style>
  <w:style w:type="character" w:customStyle="1" w:styleId="Bodytext2SmallCaps">
    <w:name w:val="Body text (2) + Small Caps"/>
    <w:rsid w:val="00AE1C6F"/>
    <w:rPr>
      <w:rFonts w:ascii="Sylfaen" w:hAnsi="Sylfaen"/>
      <w:b/>
      <w:bCs/>
      <w:smallCaps/>
      <w:spacing w:val="5"/>
      <w:sz w:val="21"/>
      <w:szCs w:val="21"/>
      <w:lang w:bidi="ar-SA"/>
    </w:rPr>
  </w:style>
  <w:style w:type="paragraph" w:customStyle="1" w:styleId="Paragraph">
    <w:name w:val="Paragraph"/>
    <w:basedOn w:val="Normal"/>
    <w:rsid w:val="00511E0B"/>
    <w:pPr>
      <w:numPr>
        <w:numId w:val="7"/>
      </w:numPr>
      <w:spacing w:before="120" w:after="120"/>
      <w:jc w:val="both"/>
    </w:pPr>
    <w:rPr>
      <w:rFonts w:ascii="Arial" w:hAnsi="Arial"/>
      <w:sz w:val="18"/>
      <w:lang w:eastAsia="en-GB"/>
    </w:rPr>
  </w:style>
  <w:style w:type="paragraph" w:styleId="BodyText21">
    <w:name w:val="Body Text 2"/>
    <w:basedOn w:val="Normal"/>
    <w:link w:val="BodyText2Char"/>
    <w:rsid w:val="00816B5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styleId="Strong">
    <w:name w:val="Strong"/>
    <w:uiPriority w:val="22"/>
    <w:qFormat/>
    <w:rsid w:val="009C1C04"/>
    <w:rPr>
      <w:b/>
      <w:bCs/>
    </w:rPr>
  </w:style>
  <w:style w:type="character" w:customStyle="1" w:styleId="Bodytext2Exact">
    <w:name w:val="Body text (2) Exact"/>
    <w:rsid w:val="000F630C"/>
    <w:rPr>
      <w:rFonts w:ascii="Arial" w:eastAsia="Times New Roman" w:hAnsi="Arial" w:cs="Arial"/>
      <w:sz w:val="21"/>
      <w:szCs w:val="21"/>
      <w:u w:val="none"/>
    </w:rPr>
  </w:style>
  <w:style w:type="paragraph" w:customStyle="1" w:styleId="a0">
    <w:name w:val="наслов"/>
    <w:basedOn w:val="Normal"/>
    <w:rsid w:val="00526664"/>
    <w:pPr>
      <w:keepNext/>
      <w:jc w:val="center"/>
    </w:pPr>
    <w:rPr>
      <w:rFonts w:ascii="Arial" w:hAnsi="Arial" w:cs="Arial"/>
      <w:b/>
      <w:sz w:val="18"/>
      <w:szCs w:val="18"/>
      <w:lang w:eastAsia="en-US"/>
    </w:rPr>
  </w:style>
  <w:style w:type="paragraph" w:customStyle="1" w:styleId="a">
    <w:name w:val="член"/>
    <w:basedOn w:val="Normal"/>
    <w:rsid w:val="00526664"/>
    <w:pPr>
      <w:keepNext/>
      <w:numPr>
        <w:numId w:val="8"/>
      </w:numPr>
      <w:spacing w:before="360"/>
      <w:jc w:val="center"/>
    </w:pPr>
    <w:rPr>
      <w:rFonts w:ascii="Arial" w:hAnsi="Arial" w:cs="Arial"/>
      <w:b/>
      <w:sz w:val="18"/>
      <w:szCs w:val="18"/>
      <w:lang w:eastAsia="en-US"/>
    </w:rPr>
  </w:style>
  <w:style w:type="character" w:customStyle="1" w:styleId="articletekst">
    <w:name w:val="articletekst"/>
    <w:basedOn w:val="DefaultParagraphFont"/>
    <w:rsid w:val="006B4E29"/>
  </w:style>
  <w:style w:type="character" w:customStyle="1" w:styleId="fbphotocaptiontext">
    <w:name w:val="fbphotocaptiontext"/>
    <w:basedOn w:val="DefaultParagraphFont"/>
    <w:rsid w:val="006B4E29"/>
  </w:style>
  <w:style w:type="paragraph" w:customStyle="1" w:styleId="WW-ListBullet">
    <w:name w:val="WW-List Bullet"/>
    <w:basedOn w:val="Normal"/>
    <w:rsid w:val="00130255"/>
    <w:pPr>
      <w:suppressAutoHyphens/>
      <w:spacing w:after="120"/>
      <w:jc w:val="both"/>
    </w:pPr>
    <w:rPr>
      <w:sz w:val="20"/>
      <w:szCs w:val="20"/>
      <w:lang/>
    </w:rPr>
  </w:style>
  <w:style w:type="character" w:customStyle="1" w:styleId="footnote">
    <w:name w:val="footnote"/>
    <w:basedOn w:val="DefaultParagraphFont"/>
    <w:rsid w:val="00130255"/>
  </w:style>
  <w:style w:type="character" w:customStyle="1" w:styleId="CharChar2">
    <w:name w:val=" Char Char2"/>
    <w:locked/>
    <w:rsid w:val="00A33923"/>
    <w:rPr>
      <w:rFonts w:ascii="Calibri" w:hAnsi="Calibri"/>
      <w:sz w:val="22"/>
      <w:szCs w:val="22"/>
      <w:lang w:val="en-US" w:eastAsia="en-US" w:bidi="ar-SA"/>
    </w:rPr>
  </w:style>
  <w:style w:type="character" w:customStyle="1" w:styleId="itemtitle">
    <w:name w:val="itemtitle"/>
    <w:basedOn w:val="DefaultParagraphFont"/>
    <w:rsid w:val="00A33923"/>
  </w:style>
  <w:style w:type="paragraph" w:customStyle="1" w:styleId="yiv1834908589msonormal">
    <w:name w:val="yiv1834908589msonormal"/>
    <w:basedOn w:val="Normal"/>
    <w:rsid w:val="00A33923"/>
    <w:pPr>
      <w:spacing w:before="100" w:beforeAutospacing="1" w:after="100" w:afterAutospacing="1"/>
    </w:pPr>
    <w:rPr>
      <w:lang w:val="en-US" w:eastAsia="en-US"/>
    </w:rPr>
  </w:style>
  <w:style w:type="character" w:customStyle="1" w:styleId="newscontent2">
    <w:name w:val="newscontent2"/>
    <w:basedOn w:val="DefaultParagraphFont"/>
    <w:rsid w:val="00A33923"/>
  </w:style>
  <w:style w:type="character" w:customStyle="1" w:styleId="CharChar">
    <w:name w:val="Char Char"/>
    <w:locked/>
    <w:rsid w:val="00A33923"/>
    <w:rPr>
      <w:b/>
      <w:bCs/>
      <w:kern w:val="36"/>
      <w:sz w:val="48"/>
      <w:szCs w:val="48"/>
      <w:lang w:val="en-US" w:eastAsia="en-US" w:bidi="ar-SA"/>
    </w:rPr>
  </w:style>
  <w:style w:type="character" w:customStyle="1" w:styleId="style30">
    <w:name w:val="style3"/>
    <w:basedOn w:val="DefaultParagraphFont"/>
    <w:rsid w:val="00A33923"/>
  </w:style>
  <w:style w:type="character" w:customStyle="1" w:styleId="wbutrinskivesniknaslov">
    <w:name w:val="wb_utrinskivesnik_naslov"/>
    <w:basedOn w:val="DefaultParagraphFont"/>
    <w:rsid w:val="00A33923"/>
  </w:style>
  <w:style w:type="paragraph" w:customStyle="1" w:styleId="Arial">
    <w:name w:val="Arial"/>
    <w:basedOn w:val="Normal"/>
    <w:rsid w:val="00A33923"/>
    <w:rPr>
      <w:rFonts w:ascii="Arial" w:hAnsi="Arial" w:cs="Arial"/>
      <w:b/>
      <w:sz w:val="28"/>
      <w:szCs w:val="28"/>
      <w:lang w:val="en-US" w:eastAsia="en-GB"/>
    </w:rPr>
  </w:style>
  <w:style w:type="paragraph" w:customStyle="1" w:styleId="delovnik10c">
    <w:name w:val="delovnik_10c"/>
    <w:basedOn w:val="Normal"/>
    <w:rsid w:val="00A33923"/>
    <w:pPr>
      <w:spacing w:before="100" w:beforeAutospacing="1" w:after="100" w:afterAutospacing="1"/>
    </w:pPr>
    <w:rPr>
      <w:lang w:val="en-GB" w:eastAsia="en-GB"/>
    </w:rPr>
  </w:style>
  <w:style w:type="paragraph" w:styleId="ListBullet">
    <w:name w:val="List Bullet"/>
    <w:basedOn w:val="Normal"/>
    <w:rsid w:val="00A33923"/>
    <w:pPr>
      <w:numPr>
        <w:numId w:val="9"/>
      </w:numPr>
    </w:pPr>
    <w:rPr>
      <w:lang w:val="en-US" w:eastAsia="en-US"/>
    </w:rPr>
  </w:style>
  <w:style w:type="character" w:customStyle="1" w:styleId="CharChar8">
    <w:name w:val=" Char Char8"/>
    <w:rsid w:val="00A33923"/>
    <w:rPr>
      <w:sz w:val="24"/>
      <w:szCs w:val="24"/>
      <w:lang w:val="en-US" w:eastAsia="en-US" w:bidi="ar-SA"/>
    </w:rPr>
  </w:style>
  <w:style w:type="character" w:customStyle="1" w:styleId="CharChar17">
    <w:name w:val=" Char Char17"/>
    <w:locked/>
    <w:rsid w:val="00A33923"/>
    <w:rPr>
      <w:b/>
      <w:bCs/>
      <w:kern w:val="36"/>
      <w:sz w:val="48"/>
      <w:szCs w:val="48"/>
      <w:lang w:val="en-US" w:eastAsia="en-US" w:bidi="ar-SA"/>
    </w:rPr>
  </w:style>
  <w:style w:type="character" w:customStyle="1" w:styleId="2CharChar">
    <w:name w:val="2 Char Char"/>
    <w:locked/>
    <w:rsid w:val="00A3392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4CharChar">
    <w:name w:val="4 Char Char"/>
    <w:rsid w:val="00A33923"/>
    <w:rPr>
      <w:b/>
      <w:bCs/>
      <w:sz w:val="28"/>
      <w:szCs w:val="28"/>
      <w:lang w:val="en-US" w:eastAsia="en-US" w:bidi="ar-SA"/>
    </w:rPr>
  </w:style>
  <w:style w:type="character" w:customStyle="1" w:styleId="5CharChar">
    <w:name w:val="5 Char Char"/>
    <w:rsid w:val="00A33923"/>
    <w:rPr>
      <w:rFonts w:ascii="MS Sans Serif" w:hAnsi="MS Sans Serif"/>
      <w:b/>
      <w:bCs/>
      <w:i/>
      <w:iCs/>
      <w:sz w:val="26"/>
      <w:szCs w:val="26"/>
      <w:lang w:val="en-US" w:eastAsia="en-US" w:bidi="ar-SA"/>
    </w:rPr>
  </w:style>
  <w:style w:type="character" w:customStyle="1" w:styleId="CharChar16">
    <w:name w:val=" Char Char16"/>
    <w:rsid w:val="00A33923"/>
    <w:rPr>
      <w:b/>
      <w:bCs/>
      <w:sz w:val="22"/>
      <w:szCs w:val="22"/>
      <w:lang w:val="en-US" w:eastAsia="en-US" w:bidi="ar-SA"/>
    </w:rPr>
  </w:style>
  <w:style w:type="character" w:customStyle="1" w:styleId="CharChar15">
    <w:name w:val=" Char Char15"/>
    <w:rsid w:val="00A33923"/>
    <w:rPr>
      <w:sz w:val="24"/>
      <w:szCs w:val="24"/>
      <w:lang w:val="en-US" w:eastAsia="en-US" w:bidi="ar-SA"/>
    </w:rPr>
  </w:style>
  <w:style w:type="character" w:customStyle="1" w:styleId="CharChar14">
    <w:name w:val=" Char Char14"/>
    <w:rsid w:val="00A33923"/>
    <w:rPr>
      <w:i/>
      <w:iCs/>
      <w:sz w:val="24"/>
      <w:szCs w:val="24"/>
      <w:lang w:val="en-US" w:eastAsia="en-US" w:bidi="ar-SA"/>
    </w:rPr>
  </w:style>
  <w:style w:type="character" w:customStyle="1" w:styleId="CharChar13">
    <w:name w:val=" Char Char13"/>
    <w:rsid w:val="00A33923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CharChar12">
    <w:name w:val=" Char Char12"/>
    <w:locked/>
    <w:rsid w:val="00A33923"/>
    <w:rPr>
      <w:rFonts w:ascii="Calibri" w:hAnsi="Calibri"/>
      <w:sz w:val="22"/>
      <w:szCs w:val="22"/>
      <w:lang w:val="en-US" w:eastAsia="en-US" w:bidi="ar-SA"/>
    </w:rPr>
  </w:style>
  <w:style w:type="character" w:customStyle="1" w:styleId="CharChar11">
    <w:name w:val=" Char Char11"/>
    <w:locked/>
    <w:rsid w:val="00A33923"/>
    <w:rPr>
      <w:rFonts w:ascii="Calibri" w:hAnsi="Calibri"/>
      <w:sz w:val="22"/>
      <w:szCs w:val="22"/>
      <w:lang w:val="en-US" w:eastAsia="en-US" w:bidi="ar-SA"/>
    </w:rPr>
  </w:style>
  <w:style w:type="character" w:customStyle="1" w:styleId="CharChar10">
    <w:name w:val=" Char Char10"/>
    <w:rsid w:val="00A33923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BodyTextChar">
    <w:name w:val="Body Text Char"/>
    <w:link w:val="BodyText"/>
    <w:rsid w:val="00A33923"/>
    <w:rPr>
      <w:rFonts w:ascii="MAC C Times" w:hAnsi="MAC C Times"/>
      <w:sz w:val="24"/>
      <w:szCs w:val="24"/>
      <w:lang w:val="en-GB" w:eastAsia="en-US" w:bidi="ar-SA"/>
    </w:rPr>
  </w:style>
  <w:style w:type="character" w:customStyle="1" w:styleId="FootnoteChar1">
    <w:name w:val="Footnote Char1"/>
    <w:aliases w:val="Fußnote Char1,Footnote Text Char Char Char Char"/>
    <w:rsid w:val="00A33923"/>
    <w:rPr>
      <w:lang w:val="en-US" w:eastAsia="en-US" w:bidi="ar-SA"/>
    </w:rPr>
  </w:style>
  <w:style w:type="character" w:customStyle="1" w:styleId="CharChar7">
    <w:name w:val=" Char Char7"/>
    <w:rsid w:val="00A33923"/>
    <w:rPr>
      <w:sz w:val="24"/>
      <w:szCs w:val="24"/>
      <w:lang w:val="mk-MK" w:eastAsia="mk-MK" w:bidi="ar-SA"/>
    </w:rPr>
  </w:style>
  <w:style w:type="character" w:customStyle="1" w:styleId="CharChar5">
    <w:name w:val=" Char Char5"/>
    <w:rsid w:val="00A33923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CharChar6">
    <w:name w:val=" Char Char6"/>
    <w:rsid w:val="00A33923"/>
    <w:rPr>
      <w:rFonts w:ascii="MAC C Swiss" w:hAnsi="MAC C Swiss" w:cs="Arial"/>
      <w:b/>
      <w:bCs/>
      <w:color w:val="000080"/>
      <w:kern w:val="1"/>
      <w:sz w:val="32"/>
      <w:szCs w:val="32"/>
      <w:lang w:val="mk-MK" w:eastAsia="ar-SA" w:bidi="ar-SA"/>
    </w:rPr>
  </w:style>
  <w:style w:type="character" w:customStyle="1" w:styleId="BodyTextIndent2Char">
    <w:name w:val="Body Text Indent 2 Char"/>
    <w:link w:val="BodyTextIndent2"/>
    <w:rsid w:val="00A33923"/>
    <w:rPr>
      <w:sz w:val="24"/>
      <w:szCs w:val="24"/>
      <w:lang w:val="mk-MK" w:eastAsia="mk-MK" w:bidi="ar-SA"/>
    </w:rPr>
  </w:style>
  <w:style w:type="character" w:customStyle="1" w:styleId="CharChar3">
    <w:name w:val=" Char Char3"/>
    <w:rsid w:val="00A33923"/>
    <w:rPr>
      <w:rFonts w:ascii="Tahoma" w:eastAsia="Calibri" w:hAnsi="Tahoma" w:cs="Tahoma"/>
      <w:sz w:val="16"/>
      <w:szCs w:val="16"/>
      <w:lang w:val="en-US" w:eastAsia="en-US" w:bidi="ar-SA"/>
    </w:rPr>
  </w:style>
  <w:style w:type="paragraph" w:customStyle="1" w:styleId="BodyText23">
    <w:name w:val="Body Text 23"/>
    <w:basedOn w:val="Normal"/>
    <w:rsid w:val="00EA01B4"/>
    <w:pPr>
      <w:overflowPunct w:val="0"/>
      <w:autoSpaceDE w:val="0"/>
      <w:autoSpaceDN w:val="0"/>
      <w:adjustRightInd w:val="0"/>
      <w:jc w:val="both"/>
      <w:textAlignment w:val="baseline"/>
    </w:pPr>
    <w:rPr>
      <w:rFonts w:ascii="MAC C Times" w:hAnsi="MAC C Times"/>
      <w:sz w:val="22"/>
      <w:szCs w:val="20"/>
      <w:lang w:val="en-US" w:eastAsia="en-GB"/>
    </w:rPr>
  </w:style>
  <w:style w:type="paragraph" w:customStyle="1" w:styleId="BodyText22">
    <w:name w:val="Body Text 22"/>
    <w:basedOn w:val="Normal"/>
    <w:rsid w:val="00EA01B4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MAC C Times" w:hAnsi="MAC C Times"/>
      <w:szCs w:val="20"/>
      <w:lang w:val="en-US" w:eastAsia="en-GB"/>
    </w:rPr>
  </w:style>
  <w:style w:type="paragraph" w:customStyle="1" w:styleId="BodyText210">
    <w:name w:val="Body Text 21"/>
    <w:basedOn w:val="Normal"/>
    <w:rsid w:val="00EA01B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MAC C Times" w:hAnsi="MAC C Times"/>
      <w:sz w:val="20"/>
      <w:szCs w:val="20"/>
      <w:lang w:val="en-US" w:eastAsia="en-GB"/>
    </w:rPr>
  </w:style>
  <w:style w:type="paragraph" w:customStyle="1" w:styleId="Paragraf">
    <w:name w:val="Paragraf"/>
    <w:basedOn w:val="Normal"/>
    <w:rsid w:val="00EA01B4"/>
    <w:pPr>
      <w:ind w:firstLine="720"/>
      <w:jc w:val="both"/>
    </w:pPr>
    <w:rPr>
      <w:rFonts w:ascii="MAC C Times" w:hAnsi="MAC C Times"/>
      <w:sz w:val="20"/>
      <w:szCs w:val="20"/>
      <w:lang w:val="en-US"/>
    </w:rPr>
  </w:style>
  <w:style w:type="character" w:customStyle="1" w:styleId="Bodytext59">
    <w:name w:val="Body text (5) + 9"/>
    <w:aliases w:val="5 pt,Bold,Not Italic"/>
    <w:rsid w:val="00C16004"/>
    <w:rPr>
      <w:rFonts w:ascii="Arial" w:hAnsi="Arial" w:cs="Arial"/>
      <w:b/>
      <w:bCs/>
      <w:i/>
      <w:iCs/>
      <w:noProof/>
      <w:color w:val="000000"/>
      <w:spacing w:val="0"/>
      <w:w w:val="100"/>
      <w:position w:val="0"/>
      <w:sz w:val="19"/>
      <w:szCs w:val="19"/>
      <w:u w:val="none"/>
      <w:shd w:val="clear" w:color="auto" w:fill="FFFFFF"/>
      <w:lang w:val="mk-MK" w:eastAsia="mk-MK" w:bidi="ar-SA"/>
    </w:rPr>
  </w:style>
  <w:style w:type="paragraph" w:customStyle="1" w:styleId="Bodytext211">
    <w:name w:val="Body text (2)1"/>
    <w:basedOn w:val="Normal"/>
    <w:rsid w:val="00C16004"/>
    <w:pPr>
      <w:widowControl w:val="0"/>
      <w:shd w:val="clear" w:color="auto" w:fill="FFFFFF"/>
      <w:spacing w:before="780" w:after="3840" w:line="252" w:lineRule="exact"/>
      <w:jc w:val="right"/>
    </w:pPr>
    <w:rPr>
      <w:rFonts w:ascii="Tahoma" w:hAnsi="Tahoma" w:cs="Tahoma"/>
      <w:color w:val="000000"/>
      <w:sz w:val="20"/>
      <w:szCs w:val="20"/>
    </w:rPr>
  </w:style>
  <w:style w:type="character" w:customStyle="1" w:styleId="Bodytext29">
    <w:name w:val="Body text (2) + 9"/>
    <w:aliases w:val="5 pt1,Bold1"/>
    <w:rsid w:val="00C16004"/>
    <w:rPr>
      <w:rFonts w:ascii="Tahoma" w:hAnsi="Tahoma" w:cs="Tahoma"/>
      <w:b w:val="0"/>
      <w:bCs w:val="0"/>
      <w:color w:val="000000"/>
      <w:spacing w:val="0"/>
      <w:w w:val="100"/>
      <w:position w:val="0"/>
      <w:sz w:val="19"/>
      <w:szCs w:val="19"/>
      <w:u w:val="none"/>
      <w:lang w:val="mk-MK" w:eastAsia="mk-MK" w:bidi="ar-SA"/>
    </w:rPr>
  </w:style>
  <w:style w:type="paragraph" w:customStyle="1" w:styleId="msonormalcxspmiddle">
    <w:name w:val="msonormalcxspmiddle"/>
    <w:basedOn w:val="Normal"/>
    <w:rsid w:val="00880DA2"/>
    <w:pPr>
      <w:spacing w:before="100" w:beforeAutospacing="1" w:after="100" w:afterAutospacing="1"/>
    </w:pPr>
    <w:rPr>
      <w:lang w:val="en-GB" w:eastAsia="en-GB"/>
    </w:rPr>
  </w:style>
  <w:style w:type="paragraph" w:customStyle="1" w:styleId="western">
    <w:name w:val="western"/>
    <w:basedOn w:val="Normal"/>
    <w:rsid w:val="00A05182"/>
    <w:pPr>
      <w:spacing w:before="100" w:beforeAutospacing="1" w:after="119"/>
    </w:pPr>
    <w:rPr>
      <w:rFonts w:ascii="Verdana" w:hAnsi="Verdana"/>
      <w:kern w:val="0"/>
    </w:rPr>
  </w:style>
  <w:style w:type="paragraph" w:customStyle="1" w:styleId="p23">
    <w:name w:val="p23"/>
    <w:basedOn w:val="Normal"/>
    <w:rsid w:val="00942EC6"/>
    <w:pPr>
      <w:widowControl w:val="0"/>
      <w:tabs>
        <w:tab w:val="left" w:pos="1380"/>
      </w:tabs>
      <w:spacing w:line="200" w:lineRule="atLeast"/>
    </w:pPr>
    <w:rPr>
      <w:snapToGrid w:val="0"/>
      <w:kern w:val="0"/>
      <w:szCs w:val="20"/>
      <w:lang w:val="en-US" w:eastAsia="en-US"/>
    </w:rPr>
  </w:style>
  <w:style w:type="character" w:customStyle="1" w:styleId="StyleArial">
    <w:name w:val="Style Arial"/>
    <w:rsid w:val="00942EC6"/>
    <w:rPr>
      <w:rFonts w:ascii="Arial" w:hAnsi="Arial"/>
      <w:sz w:val="24"/>
    </w:rPr>
  </w:style>
  <w:style w:type="character" w:customStyle="1" w:styleId="WW8Num1z0">
    <w:name w:val="WW8Num1z0"/>
    <w:rsid w:val="00942EC6"/>
    <w:rPr>
      <w:rFonts w:ascii="Symbol" w:hAnsi="Symbol"/>
    </w:rPr>
  </w:style>
  <w:style w:type="character" w:customStyle="1" w:styleId="CharChar18">
    <w:name w:val=" Char Char18"/>
    <w:rsid w:val="00942EC6"/>
    <w:rPr>
      <w:rFonts w:ascii="Macedonian Tms" w:hAnsi="Macedonian Tms"/>
      <w:b/>
      <w:bCs/>
      <w:sz w:val="28"/>
      <w:szCs w:val="24"/>
      <w:lang w:val="en-US" w:eastAsia="en-US" w:bidi="ar-SA"/>
    </w:rPr>
  </w:style>
  <w:style w:type="numbering" w:customStyle="1" w:styleId="NoList1">
    <w:name w:val="No List1"/>
    <w:next w:val="NoList"/>
    <w:semiHidden/>
    <w:unhideWhenUsed/>
    <w:rsid w:val="00942EC6"/>
  </w:style>
  <w:style w:type="character" w:customStyle="1" w:styleId="CharChar20">
    <w:name w:val=" Char Char20"/>
    <w:rsid w:val="00942EC6"/>
    <w:rPr>
      <w:rFonts w:ascii="Arial" w:hAnsi="Arial"/>
      <w:b/>
      <w:kern w:val="1"/>
      <w:sz w:val="28"/>
      <w:lang w:val="en-US" w:eastAsia="ar-SA" w:bidi="ar-SA"/>
    </w:rPr>
  </w:style>
  <w:style w:type="character" w:customStyle="1" w:styleId="CharChar19">
    <w:name w:val=" Char Char19"/>
    <w:rsid w:val="00942EC6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styleId="FollowedHyperlink">
    <w:name w:val="FollowedHyperlink"/>
    <w:rsid w:val="00942EC6"/>
    <w:rPr>
      <w:color w:val="800080"/>
      <w:u w:val="single"/>
    </w:rPr>
  </w:style>
  <w:style w:type="paragraph" w:styleId="BodyText31">
    <w:name w:val="Body Text 3"/>
    <w:basedOn w:val="Normal"/>
    <w:rsid w:val="00942EC6"/>
    <w:pPr>
      <w:jc w:val="both"/>
    </w:pPr>
    <w:rPr>
      <w:rFonts w:ascii="Macedonian Tms" w:hAnsi="Macedonian Tms"/>
      <w:b/>
      <w:bCs/>
      <w:i/>
      <w:iCs/>
      <w:kern w:val="0"/>
      <w:lang w:val="en-US" w:eastAsia="en-US"/>
    </w:rPr>
  </w:style>
  <w:style w:type="character" w:customStyle="1" w:styleId="WW8Num1z1">
    <w:name w:val="WW8Num1z1"/>
    <w:rsid w:val="00942EC6"/>
    <w:rPr>
      <w:rFonts w:ascii="Courier New" w:hAnsi="Courier New" w:cs="Courier New"/>
    </w:rPr>
  </w:style>
  <w:style w:type="character" w:customStyle="1" w:styleId="WW8Num1z2">
    <w:name w:val="WW8Num1z2"/>
    <w:rsid w:val="00942EC6"/>
    <w:rPr>
      <w:rFonts w:ascii="Wingdings" w:hAnsi="Wingdings" w:cs="Wingdings"/>
    </w:rPr>
  </w:style>
  <w:style w:type="character" w:customStyle="1" w:styleId="WW8Num2z1">
    <w:name w:val="WW8Num2z1"/>
    <w:rsid w:val="00942EC6"/>
    <w:rPr>
      <w:rFonts w:ascii="Symbol" w:hAnsi="Symbol" w:cs="Symbol"/>
    </w:rPr>
  </w:style>
  <w:style w:type="character" w:customStyle="1" w:styleId="WW8Num2z2">
    <w:name w:val="WW8Num2z2"/>
    <w:rsid w:val="00942EC6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942EC6"/>
    <w:rPr>
      <w:b w:val="0"/>
      <w:i w:val="0"/>
    </w:rPr>
  </w:style>
  <w:style w:type="character" w:customStyle="1" w:styleId="WW8Num4z0">
    <w:name w:val="WW8Num4z0"/>
    <w:rsid w:val="00942EC6"/>
    <w:rPr>
      <w:rFonts w:ascii="Times New Roman" w:hAnsi="Times New Roman" w:cs="Times New Roman"/>
    </w:rPr>
  </w:style>
  <w:style w:type="character" w:customStyle="1" w:styleId="WW8Num5z0">
    <w:name w:val="WW8Num5z0"/>
    <w:rsid w:val="00942EC6"/>
    <w:rPr>
      <w:rFonts w:ascii="Symbol" w:hAnsi="Symbol" w:cs="Symbol"/>
    </w:rPr>
  </w:style>
  <w:style w:type="character" w:customStyle="1" w:styleId="WW8Num6z0">
    <w:name w:val="WW8Num6z0"/>
    <w:rsid w:val="00942EC6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942EC6"/>
    <w:rPr>
      <w:rFonts w:ascii="Courier New" w:hAnsi="Courier New" w:cs="Courier New"/>
    </w:rPr>
  </w:style>
  <w:style w:type="character" w:customStyle="1" w:styleId="WW8Num6z2">
    <w:name w:val="WW8Num6z2"/>
    <w:rsid w:val="00942EC6"/>
    <w:rPr>
      <w:rFonts w:ascii="Wingdings" w:hAnsi="Wingdings" w:cs="Wingdings"/>
    </w:rPr>
  </w:style>
  <w:style w:type="character" w:customStyle="1" w:styleId="WW8Num6z3">
    <w:name w:val="WW8Num6z3"/>
    <w:rsid w:val="00942EC6"/>
    <w:rPr>
      <w:rFonts w:ascii="Symbol" w:hAnsi="Symbol" w:cs="Symbol"/>
    </w:rPr>
  </w:style>
  <w:style w:type="character" w:customStyle="1" w:styleId="WW8Num7z0">
    <w:name w:val="WW8Num7z0"/>
    <w:rsid w:val="00942EC6"/>
    <w:rPr>
      <w:rFonts w:ascii="Symbol" w:hAnsi="Symbol" w:cs="Symbol"/>
    </w:rPr>
  </w:style>
  <w:style w:type="character" w:customStyle="1" w:styleId="WW8Num7z1">
    <w:name w:val="WW8Num7z1"/>
    <w:rsid w:val="00942EC6"/>
    <w:rPr>
      <w:rFonts w:ascii="Courier New" w:hAnsi="Courier New" w:cs="Courier New"/>
    </w:rPr>
  </w:style>
  <w:style w:type="character" w:customStyle="1" w:styleId="WW8Num7z2">
    <w:name w:val="WW8Num7z2"/>
    <w:rsid w:val="00942EC6"/>
    <w:rPr>
      <w:rFonts w:ascii="Wingdings" w:hAnsi="Wingdings" w:cs="Wingdings"/>
    </w:rPr>
  </w:style>
  <w:style w:type="character" w:customStyle="1" w:styleId="WW8Num8z0">
    <w:name w:val="WW8Num8z0"/>
    <w:rsid w:val="00942EC6"/>
    <w:rPr>
      <w:rFonts w:ascii="Symbol" w:hAnsi="Symbol" w:cs="Symbol"/>
    </w:rPr>
  </w:style>
  <w:style w:type="character" w:customStyle="1" w:styleId="WW8Num8z1">
    <w:name w:val="WW8Num8z1"/>
    <w:rsid w:val="00942EC6"/>
    <w:rPr>
      <w:rFonts w:ascii="Courier New" w:hAnsi="Courier New" w:cs="Courier New"/>
    </w:rPr>
  </w:style>
  <w:style w:type="character" w:customStyle="1" w:styleId="WW8Num8z2">
    <w:name w:val="WW8Num8z2"/>
    <w:rsid w:val="00942EC6"/>
    <w:rPr>
      <w:rFonts w:ascii="Wingdings" w:hAnsi="Wingdings" w:cs="Wingdings"/>
    </w:rPr>
  </w:style>
  <w:style w:type="character" w:customStyle="1" w:styleId="WW8Num9z0">
    <w:name w:val="WW8Num9z0"/>
    <w:rsid w:val="00942EC6"/>
    <w:rPr>
      <w:rFonts w:ascii="Symbol" w:hAnsi="Symbol" w:cs="Symbol"/>
    </w:rPr>
  </w:style>
  <w:style w:type="character" w:customStyle="1" w:styleId="WW8Num9z1">
    <w:name w:val="WW8Num9z1"/>
    <w:rsid w:val="00942EC6"/>
    <w:rPr>
      <w:rFonts w:ascii="Courier New" w:hAnsi="Courier New" w:cs="Courier New"/>
    </w:rPr>
  </w:style>
  <w:style w:type="character" w:customStyle="1" w:styleId="WW8Num9z2">
    <w:name w:val="WW8Num9z2"/>
    <w:rsid w:val="00942EC6"/>
    <w:rPr>
      <w:rFonts w:ascii="Wingdings" w:hAnsi="Wingdings" w:cs="Wingdings"/>
    </w:rPr>
  </w:style>
  <w:style w:type="character" w:customStyle="1" w:styleId="WW8Num10z0">
    <w:name w:val="WW8Num10z0"/>
    <w:rsid w:val="00942EC6"/>
    <w:rPr>
      <w:rFonts w:ascii="Symbol" w:hAnsi="Symbol" w:cs="Symbol"/>
    </w:rPr>
  </w:style>
  <w:style w:type="character" w:customStyle="1" w:styleId="WW8Num10z1">
    <w:name w:val="WW8Num10z1"/>
    <w:rsid w:val="00942EC6"/>
    <w:rPr>
      <w:rFonts w:ascii="Courier New" w:hAnsi="Courier New" w:cs="Courier New"/>
    </w:rPr>
  </w:style>
  <w:style w:type="character" w:customStyle="1" w:styleId="WW8Num10z2">
    <w:name w:val="WW8Num10z2"/>
    <w:rsid w:val="00942EC6"/>
    <w:rPr>
      <w:rFonts w:ascii="Wingdings" w:hAnsi="Wingdings" w:cs="Wingdings"/>
    </w:rPr>
  </w:style>
  <w:style w:type="character" w:customStyle="1" w:styleId="WW8Num12z0">
    <w:name w:val="WW8Num12z0"/>
    <w:rsid w:val="00942EC6"/>
    <w:rPr>
      <w:rFonts w:ascii="Symbol" w:hAnsi="Symbol" w:cs="Symbol"/>
    </w:rPr>
  </w:style>
  <w:style w:type="character" w:customStyle="1" w:styleId="WW8Num13z0">
    <w:name w:val="WW8Num13z0"/>
    <w:rsid w:val="00942EC6"/>
    <w:rPr>
      <w:rFonts w:ascii="Symbol" w:hAnsi="Symbol" w:cs="Symbol"/>
    </w:rPr>
  </w:style>
  <w:style w:type="character" w:customStyle="1" w:styleId="WW8Num13z1">
    <w:name w:val="WW8Num13z1"/>
    <w:rsid w:val="00942EC6"/>
    <w:rPr>
      <w:rFonts w:ascii="Courier New" w:hAnsi="Courier New" w:cs="Courier New"/>
    </w:rPr>
  </w:style>
  <w:style w:type="character" w:customStyle="1" w:styleId="WW8Num13z2">
    <w:name w:val="WW8Num13z2"/>
    <w:rsid w:val="00942EC6"/>
    <w:rPr>
      <w:rFonts w:ascii="Wingdings" w:hAnsi="Wingdings" w:cs="Wingdings"/>
    </w:rPr>
  </w:style>
  <w:style w:type="character" w:customStyle="1" w:styleId="WW8Num14z0">
    <w:name w:val="WW8Num14z0"/>
    <w:rsid w:val="00942EC6"/>
    <w:rPr>
      <w:rFonts w:ascii="Symbol" w:hAnsi="Symbol" w:cs="Symbol"/>
    </w:rPr>
  </w:style>
  <w:style w:type="character" w:customStyle="1" w:styleId="WW8Num14z1">
    <w:name w:val="WW8Num14z1"/>
    <w:rsid w:val="00942EC6"/>
    <w:rPr>
      <w:rFonts w:ascii="Courier New" w:hAnsi="Courier New" w:cs="Courier New"/>
    </w:rPr>
  </w:style>
  <w:style w:type="character" w:customStyle="1" w:styleId="WW8Num14z2">
    <w:name w:val="WW8Num14z2"/>
    <w:rsid w:val="00942EC6"/>
    <w:rPr>
      <w:rFonts w:ascii="Wingdings" w:hAnsi="Wingdings" w:cs="Wingdings"/>
    </w:rPr>
  </w:style>
  <w:style w:type="character" w:customStyle="1" w:styleId="WW8Num16z0">
    <w:name w:val="WW8Num16z0"/>
    <w:rsid w:val="00942EC6"/>
    <w:rPr>
      <w:rFonts w:ascii="Symbol" w:hAnsi="Symbol" w:cs="Symbol"/>
    </w:rPr>
  </w:style>
  <w:style w:type="character" w:customStyle="1" w:styleId="WW8Num16z1">
    <w:name w:val="WW8Num16z1"/>
    <w:rsid w:val="00942EC6"/>
    <w:rPr>
      <w:rFonts w:ascii="Courier New" w:hAnsi="Courier New" w:cs="Courier New"/>
    </w:rPr>
  </w:style>
  <w:style w:type="character" w:customStyle="1" w:styleId="WW8Num16z2">
    <w:name w:val="WW8Num16z2"/>
    <w:rsid w:val="00942EC6"/>
    <w:rPr>
      <w:rFonts w:ascii="Wingdings" w:hAnsi="Wingdings" w:cs="Wingdings"/>
    </w:rPr>
  </w:style>
  <w:style w:type="character" w:customStyle="1" w:styleId="WW8Num17z0">
    <w:name w:val="WW8Num17z0"/>
    <w:rsid w:val="00942EC6"/>
    <w:rPr>
      <w:rFonts w:ascii="Symbol" w:hAnsi="Symbol" w:cs="Symbol"/>
    </w:rPr>
  </w:style>
  <w:style w:type="character" w:customStyle="1" w:styleId="WW8Num17z1">
    <w:name w:val="WW8Num17z1"/>
    <w:rsid w:val="00942EC6"/>
    <w:rPr>
      <w:rFonts w:ascii="Courier New" w:hAnsi="Courier New" w:cs="Courier New"/>
    </w:rPr>
  </w:style>
  <w:style w:type="character" w:customStyle="1" w:styleId="WW8Num17z2">
    <w:name w:val="WW8Num17z2"/>
    <w:rsid w:val="00942EC6"/>
    <w:rPr>
      <w:rFonts w:ascii="Wingdings" w:hAnsi="Wingdings" w:cs="Wingdings"/>
    </w:rPr>
  </w:style>
  <w:style w:type="character" w:customStyle="1" w:styleId="WW8Num18z0">
    <w:name w:val="WW8Num18z0"/>
    <w:rsid w:val="00942EC6"/>
    <w:rPr>
      <w:rFonts w:ascii="Symbol" w:hAnsi="Symbol" w:cs="Symbol"/>
    </w:rPr>
  </w:style>
  <w:style w:type="character" w:customStyle="1" w:styleId="WW8Num19z0">
    <w:name w:val="WW8Num19z0"/>
    <w:rsid w:val="00942EC6"/>
    <w:rPr>
      <w:rFonts w:ascii="Symbol" w:hAnsi="Symbol" w:cs="Symbol"/>
    </w:rPr>
  </w:style>
  <w:style w:type="character" w:customStyle="1" w:styleId="WW8Num19z1">
    <w:name w:val="WW8Num19z1"/>
    <w:rsid w:val="00942EC6"/>
    <w:rPr>
      <w:rFonts w:ascii="Courier New" w:hAnsi="Courier New" w:cs="Courier New"/>
    </w:rPr>
  </w:style>
  <w:style w:type="character" w:customStyle="1" w:styleId="WW8Num19z2">
    <w:name w:val="WW8Num19z2"/>
    <w:rsid w:val="00942EC6"/>
    <w:rPr>
      <w:rFonts w:ascii="Wingdings" w:hAnsi="Wingdings" w:cs="Wingdings"/>
    </w:rPr>
  </w:style>
  <w:style w:type="character" w:customStyle="1" w:styleId="WW8Num20z0">
    <w:name w:val="WW8Num20z0"/>
    <w:rsid w:val="00942EC6"/>
    <w:rPr>
      <w:rFonts w:ascii="Symbol" w:hAnsi="Symbol" w:cs="Symbol"/>
    </w:rPr>
  </w:style>
  <w:style w:type="character" w:customStyle="1" w:styleId="WW8Num20z1">
    <w:name w:val="WW8Num20z1"/>
    <w:rsid w:val="00942EC6"/>
    <w:rPr>
      <w:rFonts w:ascii="Courier New" w:hAnsi="Courier New" w:cs="Courier New"/>
    </w:rPr>
  </w:style>
  <w:style w:type="character" w:customStyle="1" w:styleId="WW8Num20z2">
    <w:name w:val="WW8Num20z2"/>
    <w:rsid w:val="00942EC6"/>
    <w:rPr>
      <w:rFonts w:ascii="Wingdings" w:hAnsi="Wingdings" w:cs="Wingdings"/>
    </w:rPr>
  </w:style>
  <w:style w:type="character" w:customStyle="1" w:styleId="WW8Num21z0">
    <w:name w:val="WW8Num21z0"/>
    <w:rsid w:val="00942EC6"/>
    <w:rPr>
      <w:rFonts w:ascii="Symbol" w:hAnsi="Symbol" w:cs="Symbol"/>
    </w:rPr>
  </w:style>
  <w:style w:type="character" w:customStyle="1" w:styleId="WW8Num22z0">
    <w:name w:val="WW8Num22z0"/>
    <w:rsid w:val="00942EC6"/>
    <w:rPr>
      <w:rFonts w:ascii="Symbol" w:hAnsi="Symbol" w:cs="Symbol"/>
    </w:rPr>
  </w:style>
  <w:style w:type="character" w:customStyle="1" w:styleId="WW8Num22z1">
    <w:name w:val="WW8Num22z1"/>
    <w:rsid w:val="00942EC6"/>
    <w:rPr>
      <w:rFonts w:ascii="Courier New" w:hAnsi="Courier New" w:cs="Courier New"/>
    </w:rPr>
  </w:style>
  <w:style w:type="character" w:customStyle="1" w:styleId="WW8Num22z2">
    <w:name w:val="WW8Num22z2"/>
    <w:rsid w:val="00942EC6"/>
    <w:rPr>
      <w:rFonts w:ascii="Wingdings" w:hAnsi="Wingdings" w:cs="Wingdings"/>
    </w:rPr>
  </w:style>
  <w:style w:type="character" w:customStyle="1" w:styleId="WW8Num23z0">
    <w:name w:val="WW8Num23z0"/>
    <w:rsid w:val="00942EC6"/>
    <w:rPr>
      <w:rFonts w:ascii="Symbol" w:hAnsi="Symbol" w:cs="Symbol"/>
    </w:rPr>
  </w:style>
  <w:style w:type="character" w:customStyle="1" w:styleId="WW8Num23z1">
    <w:name w:val="WW8Num23z1"/>
    <w:rsid w:val="00942EC6"/>
    <w:rPr>
      <w:rFonts w:ascii="Courier New" w:hAnsi="Courier New" w:cs="Courier New"/>
    </w:rPr>
  </w:style>
  <w:style w:type="character" w:customStyle="1" w:styleId="WW8Num23z2">
    <w:name w:val="WW8Num23z2"/>
    <w:rsid w:val="00942EC6"/>
    <w:rPr>
      <w:rFonts w:ascii="Wingdings" w:hAnsi="Wingdings" w:cs="Wingdings"/>
    </w:rPr>
  </w:style>
  <w:style w:type="character" w:customStyle="1" w:styleId="WW8Num24z0">
    <w:name w:val="WW8Num24z0"/>
    <w:rsid w:val="00942EC6"/>
    <w:rPr>
      <w:rFonts w:ascii="Symbol" w:hAnsi="Symbol" w:cs="Symbol"/>
    </w:rPr>
  </w:style>
  <w:style w:type="character" w:customStyle="1" w:styleId="WW8Num24z1">
    <w:name w:val="WW8Num24z1"/>
    <w:rsid w:val="00942EC6"/>
    <w:rPr>
      <w:rFonts w:ascii="Courier New" w:hAnsi="Courier New" w:cs="Courier New"/>
    </w:rPr>
  </w:style>
  <w:style w:type="character" w:customStyle="1" w:styleId="WW8Num24z2">
    <w:name w:val="WW8Num24z2"/>
    <w:rsid w:val="00942EC6"/>
    <w:rPr>
      <w:rFonts w:ascii="Wingdings" w:hAnsi="Wingdings" w:cs="Wingdings"/>
    </w:rPr>
  </w:style>
  <w:style w:type="paragraph" w:customStyle="1" w:styleId="Heading">
    <w:name w:val="Heading"/>
    <w:basedOn w:val="Normal"/>
    <w:next w:val="BodyText"/>
    <w:rsid w:val="00942EC6"/>
    <w:pPr>
      <w:keepNext/>
      <w:suppressAutoHyphens/>
      <w:spacing w:before="240" w:after="120"/>
    </w:pPr>
    <w:rPr>
      <w:rFonts w:ascii="Liberation Sans" w:eastAsia="WenQuanYi Micro Hei" w:hAnsi="Liberation Sans" w:cs="Lohit Hindi"/>
      <w:kern w:val="0"/>
      <w:sz w:val="28"/>
      <w:szCs w:val="28"/>
      <w:lang w:val="en-US" w:eastAsia="zh-CN"/>
    </w:rPr>
  </w:style>
  <w:style w:type="paragraph" w:styleId="List">
    <w:name w:val="List"/>
    <w:basedOn w:val="BodyText"/>
    <w:rsid w:val="00942EC6"/>
    <w:pPr>
      <w:suppressAutoHyphens/>
      <w:jc w:val="left"/>
    </w:pPr>
    <w:rPr>
      <w:rFonts w:ascii="Arial" w:hAnsi="Arial" w:cs="Lohit Hindi"/>
      <w:szCs w:val="20"/>
      <w:lang w:val="en-US" w:eastAsia="zh-CN"/>
    </w:rPr>
  </w:style>
  <w:style w:type="paragraph" w:styleId="Caption">
    <w:name w:val="caption"/>
    <w:basedOn w:val="Normal"/>
    <w:qFormat/>
    <w:rsid w:val="00942EC6"/>
    <w:pPr>
      <w:suppressLineNumbers/>
      <w:suppressAutoHyphens/>
      <w:spacing w:before="120" w:after="120"/>
    </w:pPr>
    <w:rPr>
      <w:rFonts w:ascii="Liberation Serif" w:hAnsi="Liberation Serif" w:cs="Lohit Hindi"/>
      <w:i/>
      <w:iCs/>
      <w:kern w:val="0"/>
      <w:lang w:val="en-US" w:eastAsia="zh-CN"/>
    </w:rPr>
  </w:style>
  <w:style w:type="paragraph" w:customStyle="1" w:styleId="Index">
    <w:name w:val="Index"/>
    <w:basedOn w:val="Normal"/>
    <w:rsid w:val="00942EC6"/>
    <w:pPr>
      <w:suppressLineNumbers/>
      <w:suppressAutoHyphens/>
    </w:pPr>
    <w:rPr>
      <w:rFonts w:ascii="Liberation Serif" w:hAnsi="Liberation Serif" w:cs="Lohit Hindi"/>
      <w:kern w:val="0"/>
      <w:lang w:val="en-US" w:eastAsia="zh-CN"/>
    </w:rPr>
  </w:style>
  <w:style w:type="paragraph" w:customStyle="1" w:styleId="font5">
    <w:name w:val="font5"/>
    <w:basedOn w:val="Normal"/>
    <w:rsid w:val="00942EC6"/>
    <w:pPr>
      <w:suppressAutoHyphens/>
      <w:spacing w:before="280" w:after="280"/>
    </w:pPr>
    <w:rPr>
      <w:rFonts w:ascii="Arial" w:eastAsia="Arial Unicode MS" w:hAnsi="Arial" w:cs="Arial Unicode MS"/>
      <w:b/>
      <w:bCs/>
      <w:kern w:val="0"/>
      <w:sz w:val="40"/>
      <w:szCs w:val="40"/>
      <w:lang w:val="en-GB" w:eastAsia="zh-CN"/>
    </w:rPr>
  </w:style>
  <w:style w:type="paragraph" w:customStyle="1" w:styleId="xl24">
    <w:name w:val="xl24"/>
    <w:basedOn w:val="Normal"/>
    <w:rsid w:val="00942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rFonts w:ascii="Arial" w:eastAsia="Arial Unicode MS" w:hAnsi="Arial" w:cs="Arial Unicode MS"/>
      <w:kern w:val="0"/>
      <w:lang w:val="en-GB" w:eastAsia="zh-CN"/>
    </w:rPr>
  </w:style>
  <w:style w:type="paragraph" w:customStyle="1" w:styleId="xl25">
    <w:name w:val="xl25"/>
    <w:basedOn w:val="Normal"/>
    <w:rsid w:val="00942EC6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rFonts w:ascii="Arial" w:eastAsia="Arial Unicode MS" w:hAnsi="Arial" w:cs="Arial Unicode MS"/>
      <w:kern w:val="0"/>
      <w:lang w:val="en-GB" w:eastAsia="zh-CN"/>
    </w:rPr>
  </w:style>
  <w:style w:type="paragraph" w:customStyle="1" w:styleId="xl26">
    <w:name w:val="xl26"/>
    <w:basedOn w:val="Normal"/>
    <w:rsid w:val="00942EC6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top"/>
    </w:pPr>
    <w:rPr>
      <w:rFonts w:ascii="Arial" w:eastAsia="Arial Unicode MS" w:hAnsi="Arial" w:cs="Arial Unicode MS"/>
      <w:kern w:val="0"/>
      <w:lang w:val="en-GB" w:eastAsia="zh-CN"/>
    </w:rPr>
  </w:style>
  <w:style w:type="paragraph" w:customStyle="1" w:styleId="xl27">
    <w:name w:val="xl27"/>
    <w:basedOn w:val="Normal"/>
    <w:rsid w:val="00942EC6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top"/>
    </w:pPr>
    <w:rPr>
      <w:rFonts w:ascii="Arial" w:eastAsia="Arial Unicode MS" w:hAnsi="Arial" w:cs="Arial Unicode MS"/>
      <w:kern w:val="0"/>
      <w:lang w:val="en-GB" w:eastAsia="zh-CN"/>
    </w:rPr>
  </w:style>
  <w:style w:type="paragraph" w:customStyle="1" w:styleId="xl28">
    <w:name w:val="xl28"/>
    <w:basedOn w:val="Normal"/>
    <w:rsid w:val="00942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eastAsia="Arial Unicode MS" w:hAnsi="Arial" w:cs="Arial Unicode MS"/>
      <w:kern w:val="0"/>
      <w:lang w:val="en-GB" w:eastAsia="zh-CN"/>
    </w:rPr>
  </w:style>
  <w:style w:type="paragraph" w:customStyle="1" w:styleId="xl29">
    <w:name w:val="xl29"/>
    <w:basedOn w:val="Normal"/>
    <w:rsid w:val="00942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eastAsia="Arial Unicode MS" w:hAnsi="Arial" w:cs="Arial Unicode MS"/>
      <w:b/>
      <w:bCs/>
      <w:kern w:val="0"/>
      <w:lang w:val="en-GB" w:eastAsia="zh-CN"/>
    </w:rPr>
  </w:style>
  <w:style w:type="paragraph" w:customStyle="1" w:styleId="xl30">
    <w:name w:val="xl30"/>
    <w:basedOn w:val="Normal"/>
    <w:rsid w:val="00942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eastAsia="Arial Unicode MS" w:hAnsi="Arial" w:cs="Arial Unicode MS"/>
      <w:b/>
      <w:bCs/>
      <w:kern w:val="0"/>
      <w:lang w:val="en-GB" w:eastAsia="zh-CN"/>
    </w:rPr>
  </w:style>
  <w:style w:type="paragraph" w:customStyle="1" w:styleId="xl31">
    <w:name w:val="xl31"/>
    <w:basedOn w:val="Normal"/>
    <w:rsid w:val="00942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rFonts w:ascii="Arial" w:eastAsia="Arial Unicode MS" w:hAnsi="Arial" w:cs="Arial Unicode MS"/>
      <w:kern w:val="0"/>
      <w:lang w:val="en-GB" w:eastAsia="zh-CN"/>
    </w:rPr>
  </w:style>
  <w:style w:type="paragraph" w:customStyle="1" w:styleId="xl32">
    <w:name w:val="xl32"/>
    <w:basedOn w:val="Normal"/>
    <w:rsid w:val="00942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ascii="Arial" w:eastAsia="Arial Unicode MS" w:hAnsi="Arial" w:cs="Arial Unicode MS"/>
      <w:kern w:val="0"/>
      <w:lang w:val="en-GB" w:eastAsia="zh-CN"/>
    </w:rPr>
  </w:style>
  <w:style w:type="paragraph" w:customStyle="1" w:styleId="xl33">
    <w:name w:val="xl33"/>
    <w:basedOn w:val="Normal"/>
    <w:rsid w:val="00942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kern w:val="0"/>
      <w:lang w:val="en-GB" w:eastAsia="zh-CN"/>
    </w:rPr>
  </w:style>
  <w:style w:type="paragraph" w:customStyle="1" w:styleId="xl35">
    <w:name w:val="xl35"/>
    <w:basedOn w:val="Normal"/>
    <w:rsid w:val="00942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kern w:val="0"/>
      <w:lang w:val="en-GB" w:eastAsia="zh-CN"/>
    </w:rPr>
  </w:style>
  <w:style w:type="paragraph" w:customStyle="1" w:styleId="xl36">
    <w:name w:val="xl36"/>
    <w:basedOn w:val="Normal"/>
    <w:rsid w:val="00942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ascii="Arial" w:eastAsia="Arial Unicode MS" w:hAnsi="Arial" w:cs="Arial Unicode MS"/>
      <w:b/>
      <w:bCs/>
      <w:kern w:val="0"/>
      <w:lang w:val="en-GB" w:eastAsia="zh-CN"/>
    </w:rPr>
  </w:style>
  <w:style w:type="paragraph" w:customStyle="1" w:styleId="xl37">
    <w:name w:val="xl37"/>
    <w:basedOn w:val="Normal"/>
    <w:rsid w:val="00942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ascii="Arial" w:eastAsia="Arial Unicode MS" w:hAnsi="Arial" w:cs="Arial Unicode MS"/>
      <w:b/>
      <w:bCs/>
      <w:kern w:val="0"/>
      <w:lang w:val="en-GB" w:eastAsia="zh-CN"/>
    </w:rPr>
  </w:style>
  <w:style w:type="paragraph" w:customStyle="1" w:styleId="xl38">
    <w:name w:val="xl38"/>
    <w:basedOn w:val="Normal"/>
    <w:rsid w:val="00942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kern w:val="0"/>
      <w:lang w:val="en-GB" w:eastAsia="zh-CN"/>
    </w:rPr>
  </w:style>
  <w:style w:type="paragraph" w:customStyle="1" w:styleId="xl39">
    <w:name w:val="xl39"/>
    <w:basedOn w:val="Normal"/>
    <w:rsid w:val="00942EC6"/>
    <w:pPr>
      <w:pBdr>
        <w:top w:val="single" w:sz="4" w:space="0" w:color="000000"/>
      </w:pBdr>
      <w:suppressAutoHyphens/>
      <w:spacing w:before="280" w:after="280"/>
      <w:jc w:val="center"/>
      <w:textAlignment w:val="center"/>
    </w:pPr>
    <w:rPr>
      <w:rFonts w:ascii="Arial" w:eastAsia="Arial Unicode MS" w:hAnsi="Arial" w:cs="Arial Unicode MS"/>
      <w:b/>
      <w:bCs/>
      <w:kern w:val="0"/>
      <w:lang w:val="en-GB" w:eastAsia="zh-CN"/>
    </w:rPr>
  </w:style>
  <w:style w:type="paragraph" w:customStyle="1" w:styleId="xl40">
    <w:name w:val="xl40"/>
    <w:basedOn w:val="Normal"/>
    <w:rsid w:val="00942EC6"/>
    <w:pPr>
      <w:pBdr>
        <w:top w:val="single" w:sz="4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kern w:val="0"/>
      <w:lang w:val="en-GB" w:eastAsia="zh-CN"/>
    </w:rPr>
  </w:style>
  <w:style w:type="paragraph" w:customStyle="1" w:styleId="xl42">
    <w:name w:val="xl42"/>
    <w:basedOn w:val="Normal"/>
    <w:rsid w:val="00942EC6"/>
    <w:pPr>
      <w:pBdr>
        <w:top w:val="single" w:sz="4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kern w:val="0"/>
      <w:lang w:val="en-GB" w:eastAsia="zh-CN"/>
    </w:rPr>
  </w:style>
  <w:style w:type="paragraph" w:customStyle="1" w:styleId="xl43">
    <w:name w:val="xl43"/>
    <w:basedOn w:val="Normal"/>
    <w:rsid w:val="00942EC6"/>
    <w:pPr>
      <w:pBdr>
        <w:top w:val="single" w:sz="4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kern w:val="0"/>
      <w:lang w:val="en-GB" w:eastAsia="zh-CN"/>
    </w:rPr>
  </w:style>
  <w:style w:type="paragraph" w:customStyle="1" w:styleId="xl44">
    <w:name w:val="xl44"/>
    <w:basedOn w:val="Normal"/>
    <w:rsid w:val="00942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kern w:val="0"/>
      <w:lang w:val="en-GB" w:eastAsia="zh-CN"/>
    </w:rPr>
  </w:style>
  <w:style w:type="paragraph" w:customStyle="1" w:styleId="xl45">
    <w:name w:val="xl45"/>
    <w:basedOn w:val="Normal"/>
    <w:rsid w:val="00942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 w:cs="Arial Unicode MS"/>
      <w:kern w:val="0"/>
      <w:lang w:val="en-GB" w:eastAsia="zh-CN"/>
    </w:rPr>
  </w:style>
  <w:style w:type="character" w:customStyle="1" w:styleId="BalloonTextChar1">
    <w:name w:val="Balloon Text Char1"/>
    <w:rsid w:val="00942EC6"/>
    <w:rPr>
      <w:rFonts w:ascii="Tahoma" w:hAnsi="Tahoma"/>
      <w:sz w:val="16"/>
      <w:szCs w:val="16"/>
      <w:lang w:val="en-US" w:eastAsia="zh-CN"/>
    </w:rPr>
  </w:style>
  <w:style w:type="paragraph" w:customStyle="1" w:styleId="Framecontents">
    <w:name w:val="Frame contents"/>
    <w:basedOn w:val="BodyText"/>
    <w:rsid w:val="00942EC6"/>
    <w:pPr>
      <w:suppressAutoHyphens/>
      <w:jc w:val="left"/>
    </w:pPr>
    <w:rPr>
      <w:rFonts w:ascii="Arial" w:hAnsi="Arial" w:cs="MAC C Swiss"/>
      <w:szCs w:val="20"/>
      <w:lang w:val="en-US" w:eastAsia="zh-CN"/>
    </w:rPr>
  </w:style>
  <w:style w:type="paragraph" w:customStyle="1" w:styleId="TableContents">
    <w:name w:val="Table Contents"/>
    <w:basedOn w:val="Normal"/>
    <w:rsid w:val="00942EC6"/>
    <w:pPr>
      <w:suppressLineNumbers/>
      <w:suppressAutoHyphens/>
    </w:pPr>
    <w:rPr>
      <w:rFonts w:ascii="Liberation Serif" w:hAnsi="Liberation Serif" w:cs="MAC C Times"/>
      <w:kern w:val="0"/>
      <w:lang w:val="en-US" w:eastAsia="zh-CN"/>
    </w:rPr>
  </w:style>
  <w:style w:type="paragraph" w:customStyle="1" w:styleId="TableHeading">
    <w:name w:val="Table Heading"/>
    <w:basedOn w:val="TableContents"/>
    <w:rsid w:val="00942EC6"/>
    <w:pPr>
      <w:jc w:val="center"/>
    </w:pPr>
    <w:rPr>
      <w:b/>
      <w:bCs/>
    </w:rPr>
  </w:style>
  <w:style w:type="paragraph" w:customStyle="1" w:styleId="xl63">
    <w:name w:val="xl63"/>
    <w:basedOn w:val="Normal"/>
    <w:rsid w:val="0094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kern w:val="0"/>
      <w:sz w:val="20"/>
      <w:szCs w:val="20"/>
      <w:lang w:val="ru-RU" w:eastAsia="ru-RU"/>
    </w:rPr>
  </w:style>
  <w:style w:type="paragraph" w:customStyle="1" w:styleId="xl64">
    <w:name w:val="xl64"/>
    <w:basedOn w:val="Normal"/>
    <w:rsid w:val="0094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ru-RU" w:eastAsia="ru-RU"/>
    </w:rPr>
  </w:style>
  <w:style w:type="paragraph" w:customStyle="1" w:styleId="xl65">
    <w:name w:val="xl65"/>
    <w:basedOn w:val="Normal"/>
    <w:rsid w:val="0094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kern w:val="0"/>
      <w:sz w:val="18"/>
      <w:szCs w:val="18"/>
      <w:lang w:val="ru-RU" w:eastAsia="ru-RU"/>
    </w:rPr>
  </w:style>
  <w:style w:type="paragraph" w:customStyle="1" w:styleId="xl66">
    <w:name w:val="xl66"/>
    <w:basedOn w:val="Normal"/>
    <w:rsid w:val="0094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kern w:val="0"/>
      <w:sz w:val="18"/>
      <w:szCs w:val="18"/>
      <w:lang w:val="ru-RU" w:eastAsia="ru-RU"/>
    </w:rPr>
  </w:style>
  <w:style w:type="paragraph" w:customStyle="1" w:styleId="xl67">
    <w:name w:val="xl67"/>
    <w:basedOn w:val="Normal"/>
    <w:rsid w:val="0094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kern w:val="0"/>
      <w:sz w:val="18"/>
      <w:szCs w:val="18"/>
      <w:lang w:val="ru-RU" w:eastAsia="ru-RU"/>
    </w:rPr>
  </w:style>
  <w:style w:type="paragraph" w:customStyle="1" w:styleId="xl68">
    <w:name w:val="xl68"/>
    <w:basedOn w:val="Normal"/>
    <w:rsid w:val="0094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kern w:val="0"/>
      <w:sz w:val="18"/>
      <w:szCs w:val="18"/>
      <w:lang w:val="ru-RU" w:eastAsia="ru-RU"/>
    </w:rPr>
  </w:style>
  <w:style w:type="paragraph" w:customStyle="1" w:styleId="xl69">
    <w:name w:val="xl69"/>
    <w:basedOn w:val="Normal"/>
    <w:rsid w:val="0094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kern w:val="0"/>
      <w:lang w:val="ru-RU" w:eastAsia="ru-RU"/>
    </w:rPr>
  </w:style>
  <w:style w:type="paragraph" w:customStyle="1" w:styleId="xl70">
    <w:name w:val="xl70"/>
    <w:basedOn w:val="Normal"/>
    <w:rsid w:val="0094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kern w:val="0"/>
      <w:sz w:val="18"/>
      <w:szCs w:val="18"/>
      <w:lang w:val="ru-RU" w:eastAsia="ru-RU"/>
    </w:rPr>
  </w:style>
  <w:style w:type="paragraph" w:customStyle="1" w:styleId="xl71">
    <w:name w:val="xl71"/>
    <w:basedOn w:val="Normal"/>
    <w:rsid w:val="0094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kern w:val="0"/>
      <w:sz w:val="20"/>
      <w:szCs w:val="20"/>
      <w:lang w:val="ru-RU" w:eastAsia="ru-RU"/>
    </w:rPr>
  </w:style>
  <w:style w:type="paragraph" w:customStyle="1" w:styleId="xl72">
    <w:name w:val="xl72"/>
    <w:basedOn w:val="Normal"/>
    <w:rsid w:val="0094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kern w:val="0"/>
      <w:sz w:val="18"/>
      <w:szCs w:val="18"/>
      <w:lang w:val="ru-RU" w:eastAsia="ru-RU"/>
    </w:rPr>
  </w:style>
  <w:style w:type="paragraph" w:customStyle="1" w:styleId="xl73">
    <w:name w:val="xl73"/>
    <w:basedOn w:val="Normal"/>
    <w:rsid w:val="0094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kern w:val="0"/>
      <w:sz w:val="18"/>
      <w:szCs w:val="18"/>
      <w:lang w:val="ru-RU" w:eastAsia="ru-RU"/>
    </w:rPr>
  </w:style>
  <w:style w:type="paragraph" w:customStyle="1" w:styleId="xl74">
    <w:name w:val="xl74"/>
    <w:basedOn w:val="Normal"/>
    <w:rsid w:val="00942EC6"/>
    <w:pPr>
      <w:spacing w:before="100" w:beforeAutospacing="1" w:after="100" w:afterAutospacing="1"/>
    </w:pPr>
    <w:rPr>
      <w:rFonts w:ascii="Tahoma" w:hAnsi="Tahoma" w:cs="Tahoma"/>
      <w:kern w:val="0"/>
      <w:lang w:val="ru-RU" w:eastAsia="ru-RU"/>
    </w:rPr>
  </w:style>
  <w:style w:type="paragraph" w:customStyle="1" w:styleId="xl75">
    <w:name w:val="xl75"/>
    <w:basedOn w:val="Normal"/>
    <w:rsid w:val="00942E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kern w:val="0"/>
      <w:sz w:val="16"/>
      <w:szCs w:val="16"/>
      <w:lang w:val="ru-RU" w:eastAsia="ru-RU"/>
    </w:rPr>
  </w:style>
  <w:style w:type="paragraph" w:customStyle="1" w:styleId="xl76">
    <w:name w:val="xl76"/>
    <w:basedOn w:val="Normal"/>
    <w:rsid w:val="00942EC6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kern w:val="0"/>
      <w:sz w:val="16"/>
      <w:szCs w:val="16"/>
      <w:lang w:val="ru-RU" w:eastAsia="ru-RU"/>
    </w:rPr>
  </w:style>
  <w:style w:type="paragraph" w:customStyle="1" w:styleId="xl77">
    <w:name w:val="xl77"/>
    <w:basedOn w:val="Normal"/>
    <w:rsid w:val="00942EC6"/>
    <w:pPr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ru-RU" w:eastAsia="ru-RU"/>
    </w:rPr>
  </w:style>
  <w:style w:type="paragraph" w:customStyle="1" w:styleId="xl78">
    <w:name w:val="xl78"/>
    <w:basedOn w:val="Normal"/>
    <w:rsid w:val="0094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kern w:val="0"/>
      <w:sz w:val="18"/>
      <w:szCs w:val="18"/>
      <w:lang w:val="ru-RU" w:eastAsia="ru-RU"/>
    </w:rPr>
  </w:style>
  <w:style w:type="paragraph" w:customStyle="1" w:styleId="xl79">
    <w:name w:val="xl79"/>
    <w:basedOn w:val="Normal"/>
    <w:rsid w:val="0094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kern w:val="0"/>
      <w:sz w:val="18"/>
      <w:szCs w:val="18"/>
      <w:lang w:val="ru-RU" w:eastAsia="ru-RU"/>
    </w:rPr>
  </w:style>
  <w:style w:type="paragraph" w:customStyle="1" w:styleId="xl80">
    <w:name w:val="xl80"/>
    <w:basedOn w:val="Normal"/>
    <w:rsid w:val="0094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kern w:val="0"/>
      <w:sz w:val="18"/>
      <w:szCs w:val="18"/>
      <w:lang w:val="ru-RU" w:eastAsia="ru-RU"/>
    </w:rPr>
  </w:style>
  <w:style w:type="paragraph" w:customStyle="1" w:styleId="xl81">
    <w:name w:val="xl81"/>
    <w:basedOn w:val="Normal"/>
    <w:rsid w:val="0094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kern w:val="0"/>
      <w:sz w:val="18"/>
      <w:szCs w:val="18"/>
      <w:lang w:val="ru-RU" w:eastAsia="ru-RU"/>
    </w:rPr>
  </w:style>
  <w:style w:type="paragraph" w:customStyle="1" w:styleId="xl82">
    <w:name w:val="xl82"/>
    <w:basedOn w:val="Normal"/>
    <w:rsid w:val="0094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kern w:val="0"/>
      <w:sz w:val="18"/>
      <w:szCs w:val="18"/>
      <w:lang w:val="ru-RU" w:eastAsia="ru-RU"/>
    </w:rPr>
  </w:style>
  <w:style w:type="paragraph" w:customStyle="1" w:styleId="xl83">
    <w:name w:val="xl83"/>
    <w:basedOn w:val="Normal"/>
    <w:rsid w:val="0094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kern w:val="0"/>
      <w:sz w:val="16"/>
      <w:szCs w:val="16"/>
      <w:lang w:val="ru-RU" w:eastAsia="ru-RU"/>
    </w:rPr>
  </w:style>
  <w:style w:type="paragraph" w:customStyle="1" w:styleId="xl84">
    <w:name w:val="xl84"/>
    <w:basedOn w:val="Normal"/>
    <w:rsid w:val="0094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kern w:val="0"/>
      <w:sz w:val="18"/>
      <w:szCs w:val="18"/>
      <w:lang w:val="ru-RU" w:eastAsia="ru-RU"/>
    </w:rPr>
  </w:style>
  <w:style w:type="paragraph" w:customStyle="1" w:styleId="xl85">
    <w:name w:val="xl85"/>
    <w:basedOn w:val="Normal"/>
    <w:rsid w:val="0094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kern w:val="0"/>
      <w:sz w:val="18"/>
      <w:szCs w:val="18"/>
      <w:lang w:val="ru-RU" w:eastAsia="ru-RU"/>
    </w:rPr>
  </w:style>
  <w:style w:type="paragraph" w:customStyle="1" w:styleId="xl86">
    <w:name w:val="xl86"/>
    <w:basedOn w:val="Normal"/>
    <w:rsid w:val="0094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kern w:val="0"/>
      <w:sz w:val="20"/>
      <w:szCs w:val="20"/>
      <w:lang w:val="ru-RU" w:eastAsia="ru-RU"/>
    </w:rPr>
  </w:style>
  <w:style w:type="paragraph" w:customStyle="1" w:styleId="xl87">
    <w:name w:val="xl87"/>
    <w:basedOn w:val="Normal"/>
    <w:rsid w:val="0094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kern w:val="0"/>
      <w:sz w:val="20"/>
      <w:szCs w:val="20"/>
      <w:lang w:val="ru-RU" w:eastAsia="ru-RU"/>
    </w:rPr>
  </w:style>
  <w:style w:type="paragraph" w:customStyle="1" w:styleId="xl88">
    <w:name w:val="xl88"/>
    <w:basedOn w:val="Normal"/>
    <w:rsid w:val="0094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kern w:val="0"/>
      <w:sz w:val="20"/>
      <w:szCs w:val="20"/>
      <w:lang w:val="ru-RU" w:eastAsia="ru-RU"/>
    </w:rPr>
  </w:style>
  <w:style w:type="paragraph" w:customStyle="1" w:styleId="xl89">
    <w:name w:val="xl89"/>
    <w:basedOn w:val="Normal"/>
    <w:rsid w:val="0094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kern w:val="0"/>
      <w:sz w:val="20"/>
      <w:szCs w:val="20"/>
      <w:lang w:val="ru-RU" w:eastAsia="ru-RU"/>
    </w:rPr>
  </w:style>
  <w:style w:type="paragraph" w:customStyle="1" w:styleId="xl90">
    <w:name w:val="xl90"/>
    <w:basedOn w:val="Normal"/>
    <w:rsid w:val="0094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kern w:val="0"/>
      <w:sz w:val="20"/>
      <w:szCs w:val="20"/>
      <w:lang w:val="ru-RU" w:eastAsia="ru-RU"/>
    </w:rPr>
  </w:style>
  <w:style w:type="paragraph" w:customStyle="1" w:styleId="xl91">
    <w:name w:val="xl91"/>
    <w:basedOn w:val="Normal"/>
    <w:rsid w:val="0094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kern w:val="0"/>
      <w:sz w:val="20"/>
      <w:szCs w:val="20"/>
      <w:lang w:val="ru-RU" w:eastAsia="ru-RU"/>
    </w:rPr>
  </w:style>
  <w:style w:type="paragraph" w:customStyle="1" w:styleId="xl92">
    <w:name w:val="xl92"/>
    <w:basedOn w:val="Normal"/>
    <w:rsid w:val="00942EC6"/>
    <w:pPr>
      <w:spacing w:before="100" w:beforeAutospacing="1" w:after="100" w:afterAutospacing="1"/>
    </w:pPr>
    <w:rPr>
      <w:rFonts w:ascii="Tahoma" w:hAnsi="Tahoma" w:cs="Tahoma"/>
      <w:b/>
      <w:bCs/>
      <w:kern w:val="0"/>
      <w:sz w:val="18"/>
      <w:szCs w:val="18"/>
      <w:lang w:val="ru-RU" w:eastAsia="ru-RU"/>
    </w:rPr>
  </w:style>
  <w:style w:type="paragraph" w:customStyle="1" w:styleId="xl93">
    <w:name w:val="xl93"/>
    <w:basedOn w:val="Normal"/>
    <w:rsid w:val="00942EC6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kern w:val="0"/>
      <w:sz w:val="18"/>
      <w:szCs w:val="18"/>
      <w:lang w:val="ru-RU" w:eastAsia="ru-RU"/>
    </w:rPr>
  </w:style>
  <w:style w:type="paragraph" w:customStyle="1" w:styleId="xl94">
    <w:name w:val="xl94"/>
    <w:basedOn w:val="Normal"/>
    <w:rsid w:val="00942EC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kern w:val="0"/>
      <w:lang w:val="ru-RU" w:eastAsia="ru-RU"/>
    </w:rPr>
  </w:style>
  <w:style w:type="paragraph" w:customStyle="1" w:styleId="xl95">
    <w:name w:val="xl95"/>
    <w:basedOn w:val="Normal"/>
    <w:rsid w:val="00942EC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kern w:val="0"/>
      <w:lang w:val="ru-RU" w:eastAsia="ru-RU"/>
    </w:rPr>
  </w:style>
  <w:style w:type="paragraph" w:customStyle="1" w:styleId="xl96">
    <w:name w:val="xl96"/>
    <w:basedOn w:val="Normal"/>
    <w:rsid w:val="00942EC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kern w:val="0"/>
      <w:lang w:val="ru-RU" w:eastAsia="ru-RU"/>
    </w:rPr>
  </w:style>
  <w:style w:type="paragraph" w:customStyle="1" w:styleId="xl97">
    <w:name w:val="xl97"/>
    <w:basedOn w:val="Normal"/>
    <w:rsid w:val="0094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kern w:val="0"/>
      <w:sz w:val="16"/>
      <w:szCs w:val="16"/>
      <w:lang w:val="ru-RU" w:eastAsia="ru-RU"/>
    </w:rPr>
  </w:style>
  <w:style w:type="paragraph" w:customStyle="1" w:styleId="xl98">
    <w:name w:val="xl98"/>
    <w:basedOn w:val="Normal"/>
    <w:rsid w:val="00942E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kern w:val="0"/>
      <w:lang w:val="ru-RU" w:eastAsia="ru-RU"/>
    </w:rPr>
  </w:style>
  <w:style w:type="paragraph" w:customStyle="1" w:styleId="xl99">
    <w:name w:val="xl99"/>
    <w:basedOn w:val="Normal"/>
    <w:rsid w:val="00942E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kern w:val="0"/>
      <w:lang w:val="ru-RU" w:eastAsia="ru-RU"/>
    </w:rPr>
  </w:style>
  <w:style w:type="paragraph" w:customStyle="1" w:styleId="xl100">
    <w:name w:val="xl100"/>
    <w:basedOn w:val="Normal"/>
    <w:rsid w:val="00942E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kern w:val="0"/>
      <w:lang w:val="ru-RU" w:eastAsia="ru-RU"/>
    </w:rPr>
  </w:style>
  <w:style w:type="paragraph" w:customStyle="1" w:styleId="xl101">
    <w:name w:val="xl101"/>
    <w:basedOn w:val="Normal"/>
    <w:rsid w:val="00942EC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kern w:val="0"/>
      <w:lang w:val="ru-RU" w:eastAsia="ru-RU"/>
    </w:rPr>
  </w:style>
  <w:style w:type="paragraph" w:customStyle="1" w:styleId="xl102">
    <w:name w:val="xl102"/>
    <w:basedOn w:val="Normal"/>
    <w:rsid w:val="00942EC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kern w:val="0"/>
      <w:lang w:val="ru-RU" w:eastAsia="ru-RU"/>
    </w:rPr>
  </w:style>
  <w:style w:type="paragraph" w:customStyle="1" w:styleId="xl103">
    <w:name w:val="xl103"/>
    <w:basedOn w:val="Normal"/>
    <w:rsid w:val="00942EC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kern w:val="0"/>
      <w:lang w:val="ru-RU" w:eastAsia="ru-RU"/>
    </w:rPr>
  </w:style>
  <w:style w:type="paragraph" w:customStyle="1" w:styleId="xl104">
    <w:name w:val="xl104"/>
    <w:basedOn w:val="Normal"/>
    <w:rsid w:val="0094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kern w:val="0"/>
      <w:sz w:val="18"/>
      <w:szCs w:val="18"/>
      <w:lang w:val="ru-RU" w:eastAsia="ru-RU"/>
    </w:rPr>
  </w:style>
  <w:style w:type="paragraph" w:customStyle="1" w:styleId="xl105">
    <w:name w:val="xl105"/>
    <w:basedOn w:val="Normal"/>
    <w:rsid w:val="0094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kern w:val="0"/>
      <w:sz w:val="16"/>
      <w:szCs w:val="16"/>
      <w:lang w:val="ru-RU" w:eastAsia="ru-RU"/>
    </w:rPr>
  </w:style>
  <w:style w:type="paragraph" w:customStyle="1" w:styleId="xl106">
    <w:name w:val="xl106"/>
    <w:basedOn w:val="Normal"/>
    <w:rsid w:val="00942E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kern w:val="0"/>
      <w:sz w:val="16"/>
      <w:szCs w:val="16"/>
      <w:lang w:val="ru-RU" w:eastAsia="ru-RU"/>
    </w:rPr>
  </w:style>
  <w:style w:type="character" w:customStyle="1" w:styleId="WW8Num2z0">
    <w:name w:val="WW8Num2z0"/>
    <w:rsid w:val="00942EC6"/>
    <w:rPr>
      <w:rFonts w:ascii="Times New Roman" w:eastAsia="Times New Roman" w:hAnsi="Times New Roman" w:cs="Times New Roman"/>
      <w:b w:val="0"/>
      <w:i w:val="0"/>
    </w:rPr>
  </w:style>
  <w:style w:type="character" w:customStyle="1" w:styleId="WW8Num2z3">
    <w:name w:val="WW8Num2z3"/>
    <w:rsid w:val="00942EC6"/>
    <w:rPr>
      <w:rFonts w:ascii="Symbol" w:hAnsi="Symbol" w:cs="Symbol"/>
    </w:rPr>
  </w:style>
  <w:style w:type="character" w:customStyle="1" w:styleId="WW8Num3z0">
    <w:name w:val="WW8Num3z0"/>
    <w:rsid w:val="00942EC6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942EC6"/>
    <w:rPr>
      <w:rFonts w:ascii="Wingdings" w:hAnsi="Wingdings" w:cs="Wingdings"/>
    </w:rPr>
  </w:style>
  <w:style w:type="character" w:customStyle="1" w:styleId="WW8Num3z3">
    <w:name w:val="WW8Num3z3"/>
    <w:rsid w:val="00942EC6"/>
    <w:rPr>
      <w:rFonts w:ascii="Symbol" w:hAnsi="Symbol" w:cs="Symbol"/>
    </w:rPr>
  </w:style>
  <w:style w:type="character" w:customStyle="1" w:styleId="WW8Num4z1">
    <w:name w:val="WW8Num4z1"/>
    <w:rsid w:val="00942EC6"/>
    <w:rPr>
      <w:rFonts w:ascii="Courier New" w:hAnsi="Courier New" w:cs="Courier New"/>
    </w:rPr>
  </w:style>
  <w:style w:type="character" w:customStyle="1" w:styleId="WW8Num4z2">
    <w:name w:val="WW8Num4z2"/>
    <w:rsid w:val="00942EC6"/>
    <w:rPr>
      <w:rFonts w:ascii="Wingdings" w:hAnsi="Wingdings" w:cs="Wingdings"/>
    </w:rPr>
  </w:style>
  <w:style w:type="character" w:customStyle="1" w:styleId="WW8Num5z1">
    <w:name w:val="WW8Num5z1"/>
    <w:rsid w:val="00942EC6"/>
    <w:rPr>
      <w:rFonts w:ascii="Symbol" w:hAnsi="Symbol" w:cs="Symbol"/>
    </w:rPr>
  </w:style>
  <w:style w:type="character" w:customStyle="1" w:styleId="WW8Num11z0">
    <w:name w:val="WW8Num11z0"/>
    <w:rsid w:val="00942EC6"/>
    <w:rPr>
      <w:rFonts w:ascii="Times New Roman" w:eastAsia="Times New Roman" w:hAnsi="Times New Roman" w:cs="Times New Roman"/>
      <w:b w:val="0"/>
      <w:i w:val="0"/>
    </w:rPr>
  </w:style>
  <w:style w:type="character" w:customStyle="1" w:styleId="WW8Num11z1">
    <w:name w:val="WW8Num11z1"/>
    <w:rsid w:val="00942EC6"/>
    <w:rPr>
      <w:rFonts w:ascii="Courier New" w:hAnsi="Courier New" w:cs="Courier New"/>
    </w:rPr>
  </w:style>
  <w:style w:type="character" w:customStyle="1" w:styleId="WW8Num11z2">
    <w:name w:val="WW8Num11z2"/>
    <w:rsid w:val="00942EC6"/>
    <w:rPr>
      <w:rFonts w:ascii="Wingdings" w:hAnsi="Wingdings" w:cs="Wingdings"/>
    </w:rPr>
  </w:style>
  <w:style w:type="character" w:customStyle="1" w:styleId="WW8Num11z3">
    <w:name w:val="WW8Num11z3"/>
    <w:rsid w:val="00942EC6"/>
    <w:rPr>
      <w:rFonts w:ascii="Symbol" w:hAnsi="Symbol" w:cs="Symbol"/>
    </w:rPr>
  </w:style>
  <w:style w:type="character" w:customStyle="1" w:styleId="WW8Num14z4">
    <w:name w:val="WW8Num14z4"/>
    <w:rsid w:val="00942EC6"/>
    <w:rPr>
      <w:rFonts w:ascii="Courier New" w:hAnsi="Courier New" w:cs="Courier New"/>
    </w:rPr>
  </w:style>
  <w:style w:type="character" w:customStyle="1" w:styleId="WW8Num15z0">
    <w:name w:val="WW8Num15z0"/>
    <w:rsid w:val="00942EC6"/>
    <w:rPr>
      <w:rFonts w:ascii="Symbol" w:hAnsi="Symbol" w:cs="Symbol"/>
    </w:rPr>
  </w:style>
  <w:style w:type="character" w:customStyle="1" w:styleId="WW8Num15z1">
    <w:name w:val="WW8Num15z1"/>
    <w:rsid w:val="00942EC6"/>
    <w:rPr>
      <w:rFonts w:ascii="Courier New" w:hAnsi="Courier New" w:cs="Courier New"/>
    </w:rPr>
  </w:style>
  <w:style w:type="character" w:customStyle="1" w:styleId="WW8Num15z2">
    <w:name w:val="WW8Num15z2"/>
    <w:rsid w:val="00942EC6"/>
    <w:rPr>
      <w:rFonts w:ascii="Wingdings" w:hAnsi="Wingdings" w:cs="Wingdings"/>
    </w:rPr>
  </w:style>
  <w:style w:type="character" w:customStyle="1" w:styleId="WW8Num20z4">
    <w:name w:val="WW8Num20z4"/>
    <w:rsid w:val="00942EC6"/>
    <w:rPr>
      <w:rFonts w:ascii="Courier New" w:hAnsi="Courier New" w:cs="Courier New"/>
    </w:rPr>
  </w:style>
  <w:style w:type="character" w:customStyle="1" w:styleId="WW8Num22z3">
    <w:name w:val="WW8Num22z3"/>
    <w:rsid w:val="00942EC6"/>
    <w:rPr>
      <w:rFonts w:ascii="Times New Roman" w:eastAsia="Times New Roman" w:hAnsi="Times New Roman" w:cs="Times New Roman"/>
    </w:rPr>
  </w:style>
  <w:style w:type="character" w:customStyle="1" w:styleId="WW8Num24z3">
    <w:name w:val="WW8Num24z3"/>
    <w:rsid w:val="00942EC6"/>
    <w:rPr>
      <w:rFonts w:ascii="Symbol" w:hAnsi="Symbol" w:cs="Symbol"/>
    </w:rPr>
  </w:style>
  <w:style w:type="character" w:customStyle="1" w:styleId="WW8Num25z0">
    <w:name w:val="WW8Num25z0"/>
    <w:rsid w:val="00942EC6"/>
    <w:rPr>
      <w:rFonts w:ascii="Symbol" w:hAnsi="Symbol" w:cs="Symbol"/>
    </w:rPr>
  </w:style>
  <w:style w:type="character" w:customStyle="1" w:styleId="WW8Num25z1">
    <w:name w:val="WW8Num25z1"/>
    <w:rsid w:val="00942EC6"/>
    <w:rPr>
      <w:rFonts w:ascii="Times New Roman" w:eastAsia="Times New Roman" w:hAnsi="Times New Roman" w:cs="Times New Roman"/>
      <w:b/>
    </w:rPr>
  </w:style>
  <w:style w:type="character" w:customStyle="1" w:styleId="WW8Num25z2">
    <w:name w:val="WW8Num25z2"/>
    <w:rsid w:val="00942EC6"/>
    <w:rPr>
      <w:rFonts w:ascii="Wingdings" w:hAnsi="Wingdings" w:cs="Wingdings"/>
    </w:rPr>
  </w:style>
  <w:style w:type="character" w:customStyle="1" w:styleId="WW8Num25z4">
    <w:name w:val="WW8Num25z4"/>
    <w:rsid w:val="00942EC6"/>
    <w:rPr>
      <w:rFonts w:ascii="Courier New" w:hAnsi="Courier New" w:cs="Courier New"/>
    </w:rPr>
  </w:style>
  <w:style w:type="character" w:customStyle="1" w:styleId="WW8Num28z0">
    <w:name w:val="WW8Num28z0"/>
    <w:rsid w:val="00942EC6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942EC6"/>
    <w:rPr>
      <w:rFonts w:ascii="Courier New" w:hAnsi="Courier New" w:cs="Courier New"/>
    </w:rPr>
  </w:style>
  <w:style w:type="character" w:customStyle="1" w:styleId="WW8Num28z2">
    <w:name w:val="WW8Num28z2"/>
    <w:rsid w:val="00942EC6"/>
    <w:rPr>
      <w:rFonts w:ascii="Wingdings" w:hAnsi="Wingdings" w:cs="Wingdings"/>
    </w:rPr>
  </w:style>
  <w:style w:type="character" w:customStyle="1" w:styleId="WW8Num28z3">
    <w:name w:val="WW8Num28z3"/>
    <w:rsid w:val="00942EC6"/>
    <w:rPr>
      <w:rFonts w:ascii="Symbol" w:hAnsi="Symbol" w:cs="Symbol"/>
    </w:rPr>
  </w:style>
  <w:style w:type="character" w:customStyle="1" w:styleId="WW8Num29z0">
    <w:name w:val="WW8Num29z0"/>
    <w:rsid w:val="00942EC6"/>
    <w:rPr>
      <w:rFonts w:ascii="Symbol" w:hAnsi="Symbol" w:cs="Symbol"/>
    </w:rPr>
  </w:style>
  <w:style w:type="character" w:customStyle="1" w:styleId="WW8Num29z1">
    <w:name w:val="WW8Num29z1"/>
    <w:rsid w:val="00942EC6"/>
    <w:rPr>
      <w:rFonts w:ascii="Courier New" w:hAnsi="Courier New" w:cs="Courier New"/>
    </w:rPr>
  </w:style>
  <w:style w:type="character" w:customStyle="1" w:styleId="WW8Num29z2">
    <w:name w:val="WW8Num29z2"/>
    <w:rsid w:val="00942EC6"/>
    <w:rPr>
      <w:rFonts w:ascii="Wingdings" w:hAnsi="Wingdings" w:cs="Wingdings"/>
    </w:rPr>
  </w:style>
  <w:style w:type="character" w:customStyle="1" w:styleId="WW8Num30z0">
    <w:name w:val="WW8Num30z0"/>
    <w:rsid w:val="00942EC6"/>
    <w:rPr>
      <w:rFonts w:ascii="Times New Roman" w:eastAsia="Times New Roman" w:hAnsi="Times New Roman" w:cs="Times New Roman"/>
      <w:b w:val="0"/>
      <w:i w:val="0"/>
    </w:rPr>
  </w:style>
  <w:style w:type="character" w:customStyle="1" w:styleId="WW8Num30z1">
    <w:name w:val="WW8Num30z1"/>
    <w:rsid w:val="00942EC6"/>
    <w:rPr>
      <w:rFonts w:ascii="Courier New" w:hAnsi="Courier New" w:cs="Courier New"/>
    </w:rPr>
  </w:style>
  <w:style w:type="character" w:customStyle="1" w:styleId="WW8Num30z2">
    <w:name w:val="WW8Num30z2"/>
    <w:rsid w:val="00942EC6"/>
    <w:rPr>
      <w:rFonts w:ascii="Wingdings" w:hAnsi="Wingdings" w:cs="Wingdings"/>
    </w:rPr>
  </w:style>
  <w:style w:type="character" w:customStyle="1" w:styleId="WW8Num30z3">
    <w:name w:val="WW8Num30z3"/>
    <w:rsid w:val="00942EC6"/>
    <w:rPr>
      <w:rFonts w:ascii="Symbol" w:hAnsi="Symbol" w:cs="Symbol"/>
    </w:rPr>
  </w:style>
  <w:style w:type="character" w:customStyle="1" w:styleId="WW8Num31z0">
    <w:name w:val="WW8Num31z0"/>
    <w:rsid w:val="00942EC6"/>
    <w:rPr>
      <w:rFonts w:ascii="Symbol" w:hAnsi="Symbol" w:cs="Symbol"/>
    </w:rPr>
  </w:style>
  <w:style w:type="character" w:customStyle="1" w:styleId="WW8Num31z1">
    <w:name w:val="WW8Num31z1"/>
    <w:rsid w:val="00942EC6"/>
    <w:rPr>
      <w:rFonts w:ascii="Courier New" w:hAnsi="Courier New" w:cs="Courier New"/>
    </w:rPr>
  </w:style>
  <w:style w:type="character" w:customStyle="1" w:styleId="WW8Num31z2">
    <w:name w:val="WW8Num31z2"/>
    <w:rsid w:val="00942EC6"/>
    <w:rPr>
      <w:rFonts w:ascii="Wingdings" w:hAnsi="Wingdings" w:cs="Wingdings"/>
    </w:rPr>
  </w:style>
  <w:style w:type="character" w:customStyle="1" w:styleId="WW8Num32z0">
    <w:name w:val="WW8Num32z0"/>
    <w:rsid w:val="00942EC6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942EC6"/>
    <w:rPr>
      <w:rFonts w:ascii="Courier New" w:hAnsi="Courier New" w:cs="Times New Roman"/>
    </w:rPr>
  </w:style>
  <w:style w:type="character" w:customStyle="1" w:styleId="WW8Num32z2">
    <w:name w:val="WW8Num32z2"/>
    <w:rsid w:val="00942EC6"/>
    <w:rPr>
      <w:rFonts w:ascii="Wingdings" w:hAnsi="Wingdings" w:cs="Wingdings"/>
    </w:rPr>
  </w:style>
  <w:style w:type="character" w:customStyle="1" w:styleId="WW8Num33z0">
    <w:name w:val="WW8Num33z0"/>
    <w:rsid w:val="00942EC6"/>
    <w:rPr>
      <w:rFonts w:ascii="Symbol" w:hAnsi="Symbol" w:cs="Symbol"/>
    </w:rPr>
  </w:style>
  <w:style w:type="character" w:customStyle="1" w:styleId="WW8Num33z1">
    <w:name w:val="WW8Num33z1"/>
    <w:rsid w:val="00942EC6"/>
    <w:rPr>
      <w:rFonts w:ascii="Courier New" w:hAnsi="Courier New" w:cs="Courier New"/>
    </w:rPr>
  </w:style>
  <w:style w:type="character" w:customStyle="1" w:styleId="WW8Num33z2">
    <w:name w:val="WW8Num33z2"/>
    <w:rsid w:val="00942EC6"/>
    <w:rPr>
      <w:rFonts w:ascii="Wingdings" w:hAnsi="Wingdings" w:cs="Wingdings"/>
    </w:rPr>
  </w:style>
  <w:style w:type="character" w:styleId="LineNumber">
    <w:name w:val="line number"/>
    <w:unhideWhenUsed/>
    <w:rsid w:val="00942EC6"/>
  </w:style>
  <w:style w:type="numbering" w:customStyle="1" w:styleId="NoList11">
    <w:name w:val="No List11"/>
    <w:next w:val="NoList"/>
    <w:semiHidden/>
    <w:unhideWhenUsed/>
    <w:rsid w:val="00942EC6"/>
  </w:style>
  <w:style w:type="character" w:styleId="Emphasis">
    <w:name w:val="Emphasis"/>
    <w:qFormat/>
    <w:rsid w:val="00942EC6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Quote">
    <w:name w:val="Quote"/>
    <w:basedOn w:val="Normal"/>
    <w:next w:val="Normal"/>
    <w:link w:val="QuoteChar"/>
    <w:qFormat/>
    <w:rsid w:val="00942EC6"/>
    <w:pPr>
      <w:spacing w:after="200" w:line="288" w:lineRule="auto"/>
    </w:pPr>
    <w:rPr>
      <w:rFonts w:ascii="Calibri" w:hAnsi="Calibri"/>
      <w:color w:val="943634"/>
      <w:kern w:val="0"/>
      <w:sz w:val="20"/>
      <w:szCs w:val="20"/>
      <w:lang w:val="en-US" w:eastAsia="en-US" w:bidi="en-US"/>
    </w:rPr>
  </w:style>
  <w:style w:type="character" w:customStyle="1" w:styleId="QuoteChar">
    <w:name w:val="Quote Char"/>
    <w:link w:val="Quote"/>
    <w:rsid w:val="00942EC6"/>
    <w:rPr>
      <w:rFonts w:ascii="Calibri" w:hAnsi="Calibri"/>
      <w:color w:val="943634"/>
      <w:lang w:val="en-US" w:eastAsia="en-US" w:bidi="en-US"/>
    </w:rPr>
  </w:style>
  <w:style w:type="paragraph" w:styleId="IntenseQuote">
    <w:name w:val="Intense Quote"/>
    <w:basedOn w:val="Normal"/>
    <w:next w:val="Normal"/>
    <w:link w:val="IntenseQuoteChar"/>
    <w:qFormat/>
    <w:rsid w:val="00942EC6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kern w:val="0"/>
      <w:sz w:val="20"/>
      <w:szCs w:val="20"/>
      <w:lang w:val="en-US" w:eastAsia="en-US" w:bidi="en-US"/>
    </w:rPr>
  </w:style>
  <w:style w:type="character" w:customStyle="1" w:styleId="IntenseQuoteChar">
    <w:name w:val="Intense Quote Char"/>
    <w:link w:val="IntenseQuote"/>
    <w:rsid w:val="00942EC6"/>
    <w:rPr>
      <w:rFonts w:ascii="Cambria" w:hAnsi="Cambria"/>
      <w:b/>
      <w:bCs/>
      <w:i/>
      <w:iCs/>
      <w:color w:val="C0504D"/>
      <w:lang w:val="en-US" w:eastAsia="en-US" w:bidi="en-US"/>
    </w:rPr>
  </w:style>
  <w:style w:type="character" w:styleId="SubtleEmphasis">
    <w:name w:val="Subtle Emphasis"/>
    <w:qFormat/>
    <w:rsid w:val="00942EC6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qFormat/>
    <w:rsid w:val="00942EC6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qFormat/>
    <w:rsid w:val="00942EC6"/>
    <w:rPr>
      <w:i/>
      <w:iCs/>
      <w:smallCaps/>
      <w:color w:val="C0504D"/>
      <w:u w:color="C0504D"/>
    </w:rPr>
  </w:style>
  <w:style w:type="character" w:styleId="IntenseReference">
    <w:name w:val="Intense Reference"/>
    <w:qFormat/>
    <w:rsid w:val="00942EC6"/>
    <w:rPr>
      <w:b/>
      <w:bCs/>
      <w:i/>
      <w:iCs/>
      <w:smallCaps/>
      <w:color w:val="C0504D"/>
      <w:u w:color="C0504D"/>
    </w:rPr>
  </w:style>
  <w:style w:type="character" w:styleId="BookTitle">
    <w:name w:val="Book Title"/>
    <w:qFormat/>
    <w:rsid w:val="00942EC6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Style14">
    <w:name w:val="Style14"/>
    <w:basedOn w:val="Normal"/>
    <w:rsid w:val="00942EC6"/>
    <w:pPr>
      <w:widowControl w:val="0"/>
      <w:autoSpaceDE w:val="0"/>
      <w:autoSpaceDN w:val="0"/>
      <w:adjustRightInd w:val="0"/>
      <w:spacing w:line="276" w:lineRule="exact"/>
    </w:pPr>
    <w:rPr>
      <w:kern w:val="0"/>
      <w:lang w:val="en-US" w:eastAsia="en-US"/>
    </w:rPr>
  </w:style>
  <w:style w:type="character" w:customStyle="1" w:styleId="FontStyle39">
    <w:name w:val="Font Style39"/>
    <w:rsid w:val="00942EC6"/>
    <w:rPr>
      <w:rFonts w:ascii="Tahoma" w:hAnsi="Tahoma" w:cs="Tahoma"/>
      <w:sz w:val="18"/>
      <w:szCs w:val="18"/>
    </w:rPr>
  </w:style>
  <w:style w:type="paragraph" w:customStyle="1" w:styleId="Style9">
    <w:name w:val="Style9"/>
    <w:basedOn w:val="Normal"/>
    <w:rsid w:val="00942EC6"/>
    <w:pPr>
      <w:widowControl w:val="0"/>
      <w:autoSpaceDE w:val="0"/>
      <w:autoSpaceDN w:val="0"/>
      <w:adjustRightInd w:val="0"/>
    </w:pPr>
    <w:rPr>
      <w:rFonts w:ascii="Century Schoolbook" w:hAnsi="Century Schoolbook"/>
      <w:kern w:val="0"/>
      <w:lang w:val="en-US" w:eastAsia="en-US"/>
    </w:rPr>
  </w:style>
  <w:style w:type="character" w:customStyle="1" w:styleId="FontStyle19">
    <w:name w:val="Font Style19"/>
    <w:rsid w:val="00942EC6"/>
    <w:rPr>
      <w:rFonts w:ascii="Century Schoolbook" w:hAnsi="Century Schoolbook" w:cs="Century Schoolbook"/>
      <w:sz w:val="20"/>
      <w:szCs w:val="20"/>
    </w:rPr>
  </w:style>
  <w:style w:type="paragraph" w:customStyle="1" w:styleId="Standard">
    <w:name w:val="Standard"/>
    <w:rsid w:val="00942EC6"/>
    <w:pPr>
      <w:suppressAutoHyphens/>
      <w:autoSpaceDN w:val="0"/>
      <w:textAlignment w:val="baseline"/>
    </w:pPr>
    <w:rPr>
      <w:rFonts w:ascii="Verdana" w:hAnsi="Verdana"/>
      <w:kern w:val="3"/>
      <w:sz w:val="24"/>
      <w:szCs w:val="24"/>
      <w:lang w:val="en-GB" w:eastAsia="en-GB"/>
    </w:rPr>
  </w:style>
  <w:style w:type="paragraph" w:customStyle="1" w:styleId="Textbody">
    <w:name w:val="Text body"/>
    <w:basedOn w:val="Standard"/>
    <w:rsid w:val="00942EC6"/>
    <w:pPr>
      <w:spacing w:after="140" w:line="288" w:lineRule="auto"/>
    </w:pPr>
  </w:style>
  <w:style w:type="table" w:customStyle="1" w:styleId="TableGrid1">
    <w:name w:val="Table Grid1"/>
    <w:basedOn w:val="TableNormal"/>
    <w:next w:val="TableGrid"/>
    <w:rsid w:val="00942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7305F9"/>
    <w:pPr>
      <w:pBdr>
        <w:bottom w:val="single" w:sz="6" w:space="1" w:color="auto"/>
      </w:pBdr>
      <w:jc w:val="center"/>
    </w:pPr>
    <w:rPr>
      <w:rFonts w:ascii="Calibri" w:hAnsi="Calibri"/>
      <w:kern w:val="0"/>
      <w:sz w:val="22"/>
      <w:szCs w:val="22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305F9"/>
    <w:pPr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ListParagraph1">
    <w:name w:val="List Paragraph1"/>
    <w:basedOn w:val="Normal"/>
    <w:qFormat/>
    <w:rsid w:val="009035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82888"/>
    <w:rPr>
      <w:rFonts w:ascii="Arial" w:hAnsi="Arial" w:cs="Arial"/>
      <w:vanish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6C9A"/>
    <w:rPr>
      <w:kern w:val="2"/>
      <w:sz w:val="16"/>
      <w:szCs w:val="16"/>
    </w:rPr>
  </w:style>
  <w:style w:type="character" w:customStyle="1" w:styleId="BodyText2Char">
    <w:name w:val="Body Text 2 Char"/>
    <w:basedOn w:val="DefaultParagraphFont"/>
    <w:link w:val="BodyText21"/>
    <w:rsid w:val="00A46C9A"/>
    <w:rPr>
      <w:rFonts w:ascii="Calibri" w:hAnsi="Calibri"/>
      <w:kern w:val="2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837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051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56955-EE5A-49E4-8739-8AE529B7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5429</Words>
  <Characters>30946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СЛУЖБЕН ГЛАСНИК</vt:lpstr>
    </vt:vector>
  </TitlesOfParts>
  <Company/>
  <LinksUpToDate>false</LinksUpToDate>
  <CharactersWithSpaces>36303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СЛУЖБЕН ГЛАСНИК</dc:title>
  <dc:creator>Ana k</dc:creator>
  <cp:lastModifiedBy>Lenovo</cp:lastModifiedBy>
  <cp:revision>3</cp:revision>
  <cp:lastPrinted>2020-07-31T08:20:00Z</cp:lastPrinted>
  <dcterms:created xsi:type="dcterms:W3CDTF">2020-08-06T11:41:00Z</dcterms:created>
  <dcterms:modified xsi:type="dcterms:W3CDTF">2020-08-06T11:41:00Z</dcterms:modified>
</cp:coreProperties>
</file>